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A" w:rsidRPr="00EA3220" w:rsidRDefault="00A35CCA" w:rsidP="00E25557">
      <w:pPr>
        <w:pStyle w:val="Titolo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F.I.P.S.A.S.</w:t>
      </w:r>
    </w:p>
    <w:p w:rsidR="00A35CCA" w:rsidRPr="00EA3220" w:rsidRDefault="00870E39" w:rsidP="00E25557">
      <w:pPr>
        <w:pStyle w:val="Sottotitolo"/>
        <w:widowControl w:val="0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SEZIONE</w:t>
      </w:r>
      <w:r w:rsidR="00C858D9">
        <w:rPr>
          <w:rFonts w:ascii="Calibri" w:hAnsi="Calibri"/>
          <w:sz w:val="96"/>
          <w:szCs w:val="96"/>
        </w:rPr>
        <w:t xml:space="preserve"> PROVINCIALE PADOVA</w:t>
      </w:r>
    </w:p>
    <w:p w:rsidR="00A35CCA" w:rsidRPr="00A914E7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80"/>
          <w:szCs w:val="80"/>
          <w:lang w:val="it-IT"/>
        </w:rPr>
      </w:pPr>
      <w:r w:rsidRPr="00A914E7">
        <w:rPr>
          <w:b/>
          <w:sz w:val="80"/>
          <w:szCs w:val="80"/>
          <w:lang w:val="it-IT"/>
        </w:rPr>
        <w:t xml:space="preserve">Settore </w:t>
      </w:r>
      <w:r w:rsidR="00CE5AA9">
        <w:rPr>
          <w:b/>
          <w:sz w:val="80"/>
          <w:szCs w:val="80"/>
          <w:lang w:val="it-IT"/>
        </w:rPr>
        <w:t>Pesca</w:t>
      </w:r>
      <w:r w:rsidRPr="00A914E7">
        <w:rPr>
          <w:b/>
          <w:sz w:val="80"/>
          <w:szCs w:val="80"/>
          <w:lang w:val="it-IT"/>
        </w:rPr>
        <w:t xml:space="preserve"> </w:t>
      </w:r>
      <w:r w:rsidR="00A914E7" w:rsidRPr="00A914E7">
        <w:rPr>
          <w:b/>
          <w:sz w:val="80"/>
          <w:szCs w:val="80"/>
          <w:lang w:val="it-IT"/>
        </w:rPr>
        <w:t>di Superfic</w:t>
      </w:r>
      <w:r w:rsidR="00A914E7">
        <w:rPr>
          <w:b/>
          <w:sz w:val="80"/>
          <w:szCs w:val="80"/>
          <w:lang w:val="it-IT"/>
        </w:rPr>
        <w:t>i</w:t>
      </w:r>
      <w:r w:rsidR="00A914E7" w:rsidRPr="00A914E7">
        <w:rPr>
          <w:b/>
          <w:sz w:val="80"/>
          <w:szCs w:val="80"/>
          <w:lang w:val="it-IT"/>
        </w:rPr>
        <w:t>e</w:t>
      </w:r>
    </w:p>
    <w:p w:rsidR="00A35CCA" w:rsidRPr="00C650C9" w:rsidRDefault="00C869A3" w:rsidP="00453FE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lang w:val="it-IT"/>
        </w:rPr>
      </w:pPr>
      <w:r>
        <w:rPr>
          <w:b/>
          <w:sz w:val="96"/>
          <w:szCs w:val="96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66.25pt">
            <v:imagedata r:id="rId9" o:title=""/>
          </v:shape>
        </w:pict>
      </w:r>
    </w:p>
    <w:p w:rsidR="00A35CCA" w:rsidRPr="00A35CCA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u w:val="words"/>
          <w:lang w:val="it-IT"/>
        </w:rPr>
      </w:pPr>
      <w:r w:rsidRPr="00A35CCA">
        <w:rPr>
          <w:b/>
          <w:sz w:val="96"/>
          <w:szCs w:val="96"/>
          <w:u w:val="words"/>
          <w:lang w:val="it-IT"/>
        </w:rPr>
        <w:t>REGOLAMENTO</w:t>
      </w:r>
    </w:p>
    <w:p w:rsidR="00C858D9" w:rsidRDefault="00C858D9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52"/>
          <w:szCs w:val="52"/>
          <w:lang w:val="it-IT"/>
        </w:rPr>
      </w:pPr>
      <w:r>
        <w:rPr>
          <w:b/>
          <w:sz w:val="52"/>
          <w:szCs w:val="52"/>
          <w:lang w:val="it-IT"/>
        </w:rPr>
        <w:t>CAMPIONATO PRO</w:t>
      </w:r>
      <w:r w:rsidR="003214ED">
        <w:rPr>
          <w:b/>
          <w:sz w:val="52"/>
          <w:szCs w:val="52"/>
          <w:lang w:val="it-IT"/>
        </w:rPr>
        <w:t>VINCIALE</w:t>
      </w:r>
    </w:p>
    <w:p w:rsidR="00A35CCA" w:rsidRPr="00A35CCA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u w:val="words"/>
          <w:lang w:val="it-IT"/>
        </w:rPr>
      </w:pPr>
      <w:r w:rsidRPr="00A35CCA">
        <w:rPr>
          <w:b/>
          <w:sz w:val="52"/>
          <w:szCs w:val="52"/>
          <w:lang w:val="it-IT"/>
        </w:rPr>
        <w:t xml:space="preserve"> DI PESCA AL</w:t>
      </w:r>
      <w:r w:rsidR="00D97CAC">
        <w:rPr>
          <w:b/>
          <w:sz w:val="52"/>
          <w:szCs w:val="52"/>
          <w:lang w:val="it-IT"/>
        </w:rPr>
        <w:t>LA TROTA TORR.2020</w:t>
      </w: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20"/>
          <w:szCs w:val="20"/>
          <w:lang w:val="it-IT"/>
        </w:r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3214ED" w:rsidRDefault="003A3E31" w:rsidP="003214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  <w:lang w:val="it-IT"/>
        </w:rPr>
      </w:pPr>
      <w:r w:rsidRPr="00EA50A9">
        <w:rPr>
          <w:rFonts w:ascii="Tahoma" w:hAnsi="Tahoma" w:cs="Tahoma"/>
          <w:sz w:val="10"/>
          <w:szCs w:val="10"/>
          <w:lang w:val="it-IT"/>
        </w:rPr>
        <w:t xml:space="preserve">                              </w:t>
      </w:r>
      <w:r w:rsidR="003214ED">
        <w:rPr>
          <w:rFonts w:ascii="Tahoma" w:hAnsi="Tahoma" w:cs="Tahoma"/>
          <w:sz w:val="10"/>
          <w:szCs w:val="10"/>
          <w:lang w:val="it-IT"/>
        </w:rPr>
        <w:t xml:space="preserve">            </w:t>
      </w:r>
    </w:p>
    <w:p w:rsidR="003214ED" w:rsidRDefault="003214ED" w:rsidP="003214ED">
      <w:pPr>
        <w:kinsoku w:val="0"/>
        <w:overflowPunct w:val="0"/>
        <w:spacing w:before="33" w:line="345" w:lineRule="exact"/>
        <w:ind w:left="378"/>
        <w:jc w:val="center"/>
        <w:rPr>
          <w:rFonts w:ascii="Arial" w:hAnsi="Arial" w:cs="Arial"/>
          <w:sz w:val="30"/>
          <w:szCs w:val="30"/>
        </w:rPr>
      </w:pPr>
      <w:r>
        <w:rPr>
          <w:rFonts w:ascii="Tahoma" w:hAnsi="Tahoma" w:cs="Tahoma"/>
          <w:sz w:val="10"/>
          <w:szCs w:val="10"/>
          <w:lang w:val="it-IT"/>
        </w:rPr>
        <w:br w:type="page"/>
      </w:r>
      <w:r>
        <w:rPr>
          <w:rFonts w:ascii="Arial" w:hAnsi="Arial" w:cs="Arial"/>
          <w:b/>
          <w:bCs/>
          <w:sz w:val="30"/>
          <w:szCs w:val="30"/>
        </w:rPr>
        <w:lastRenderedPageBreak/>
        <w:t>ASSOCIAZIONE</w:t>
      </w:r>
      <w:r>
        <w:rPr>
          <w:rFonts w:ascii="Arial" w:hAnsi="Arial" w:cs="Arial"/>
          <w:b/>
          <w:bCs/>
          <w:spacing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PESCA</w:t>
      </w:r>
      <w:r>
        <w:rPr>
          <w:rFonts w:ascii="Arial" w:hAnsi="Arial" w:cs="Arial"/>
          <w:b/>
          <w:bCs/>
          <w:spacing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SPORTIVA</w:t>
      </w:r>
      <w:r>
        <w:rPr>
          <w:rFonts w:ascii="Arial" w:hAnsi="Arial" w:cs="Arial"/>
          <w:b/>
          <w:bCs/>
          <w:spacing w:val="8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E</w:t>
      </w:r>
      <w:r>
        <w:rPr>
          <w:rFonts w:ascii="Arial" w:hAnsi="Arial" w:cs="Arial"/>
          <w:b/>
          <w:bCs/>
          <w:spacing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ATTIVITA'</w:t>
      </w:r>
      <w:r>
        <w:rPr>
          <w:rFonts w:ascii="Arial" w:hAnsi="Arial" w:cs="Arial"/>
          <w:b/>
          <w:bCs/>
          <w:spacing w:val="8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SUBACQUEE</w:t>
      </w:r>
    </w:p>
    <w:p w:rsidR="003214ED" w:rsidRDefault="003214ED" w:rsidP="003214ED">
      <w:pPr>
        <w:kinsoku w:val="0"/>
        <w:overflowPunct w:val="0"/>
        <w:ind w:left="37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thick"/>
        </w:rPr>
        <w:t xml:space="preserve">SEZIONE </w:t>
      </w:r>
      <w:r>
        <w:rPr>
          <w:rFonts w:ascii="Arial" w:hAnsi="Arial" w:cs="Arial"/>
          <w:spacing w:val="71"/>
          <w:sz w:val="26"/>
          <w:szCs w:val="26"/>
          <w:u w:val="thick"/>
        </w:rPr>
        <w:t xml:space="preserve"> </w:t>
      </w:r>
      <w:r>
        <w:rPr>
          <w:rFonts w:ascii="Arial" w:hAnsi="Arial" w:cs="Arial"/>
          <w:sz w:val="26"/>
          <w:szCs w:val="26"/>
          <w:u w:val="thick"/>
        </w:rPr>
        <w:t xml:space="preserve">PROVINCIALE </w:t>
      </w:r>
      <w:r>
        <w:rPr>
          <w:rFonts w:ascii="Arial" w:hAnsi="Arial" w:cs="Arial"/>
          <w:spacing w:val="71"/>
          <w:sz w:val="26"/>
          <w:szCs w:val="26"/>
          <w:u w:val="thick"/>
        </w:rPr>
        <w:t xml:space="preserve"> </w:t>
      </w:r>
      <w:r>
        <w:rPr>
          <w:rFonts w:ascii="Arial" w:hAnsi="Arial" w:cs="Arial"/>
          <w:sz w:val="26"/>
          <w:szCs w:val="26"/>
          <w:u w:val="thick"/>
        </w:rPr>
        <w:t xml:space="preserve">DI </w:t>
      </w:r>
      <w:r>
        <w:rPr>
          <w:rFonts w:ascii="Arial" w:hAnsi="Arial" w:cs="Arial"/>
          <w:spacing w:val="71"/>
          <w:sz w:val="26"/>
          <w:szCs w:val="26"/>
          <w:u w:val="thick"/>
        </w:rPr>
        <w:t xml:space="preserve"> </w:t>
      </w:r>
      <w:r>
        <w:rPr>
          <w:rFonts w:ascii="Arial" w:hAnsi="Arial" w:cs="Arial"/>
          <w:sz w:val="26"/>
          <w:szCs w:val="26"/>
          <w:u w:val="thick"/>
        </w:rPr>
        <w:t>PADOVA</w:t>
      </w: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3214ED" w:rsidP="003214ED">
      <w:pPr>
        <w:tabs>
          <w:tab w:val="left" w:pos="3091"/>
          <w:tab w:val="left" w:pos="6204"/>
        </w:tabs>
        <w:kinsoku w:val="0"/>
        <w:overflowPunct w:val="0"/>
        <w:ind w:left="382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CAMPIONATO PROVINCIALE INVERNALE</w:t>
      </w:r>
    </w:p>
    <w:p w:rsidR="003214ED" w:rsidRDefault="003214ED" w:rsidP="003214ED">
      <w:pPr>
        <w:pStyle w:val="Titolo1"/>
        <w:tabs>
          <w:tab w:val="left" w:pos="4433"/>
        </w:tabs>
        <w:kinsoku w:val="0"/>
        <w:overflowPunct w:val="0"/>
        <w:ind w:left="381"/>
        <w:jc w:val="center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u w:val="thick"/>
        </w:rPr>
        <w:t>DI</w:t>
      </w:r>
      <w:r>
        <w:rPr>
          <w:rFonts w:ascii="Comic Sans MS" w:hAnsi="Comic Sans MS" w:cs="Comic Sans MS"/>
          <w:spacing w:val="112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PESCA</w:t>
      </w:r>
      <w:r>
        <w:rPr>
          <w:rFonts w:ascii="Comic Sans MS" w:hAnsi="Comic Sans MS" w:cs="Comic Sans MS"/>
          <w:spacing w:val="113"/>
          <w:u w:val="thick"/>
        </w:rPr>
        <w:t xml:space="preserve"> </w:t>
      </w:r>
      <w:r>
        <w:rPr>
          <w:rFonts w:ascii="Comic Sans MS" w:hAnsi="Comic Sans MS" w:cs="Comic Sans MS"/>
          <w:spacing w:val="-1"/>
          <w:u w:val="thick"/>
        </w:rPr>
        <w:t>ALLA</w:t>
      </w:r>
      <w:r>
        <w:rPr>
          <w:rFonts w:ascii="Comic Sans MS" w:hAnsi="Comic Sans MS" w:cs="Comic Sans MS"/>
          <w:spacing w:val="114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TROTA</w:t>
      </w:r>
      <w:r>
        <w:rPr>
          <w:rFonts w:ascii="Comic Sans MS" w:hAnsi="Comic Sans MS" w:cs="Comic Sans MS"/>
          <w:u w:val="thick"/>
        </w:rPr>
        <w:tab/>
        <w:t>TORRENTE</w:t>
      </w:r>
    </w:p>
    <w:p w:rsidR="003214ED" w:rsidRDefault="003214ED" w:rsidP="003214ED">
      <w:pPr>
        <w:kinsoku w:val="0"/>
        <w:overflowPunct w:val="0"/>
        <w:spacing w:before="4" w:line="220" w:lineRule="exact"/>
      </w:pPr>
    </w:p>
    <w:p w:rsidR="003214ED" w:rsidRPr="003214ED" w:rsidRDefault="003214ED" w:rsidP="003214ED">
      <w:pPr>
        <w:tabs>
          <w:tab w:val="left" w:pos="4208"/>
          <w:tab w:val="left" w:pos="4866"/>
          <w:tab w:val="left" w:pos="5937"/>
          <w:tab w:val="left" w:pos="9105"/>
        </w:tabs>
        <w:kinsoku w:val="0"/>
        <w:overflowPunct w:val="0"/>
        <w:spacing w:line="490" w:lineRule="exact"/>
        <w:ind w:left="1193"/>
        <w:rPr>
          <w:sz w:val="20"/>
          <w:szCs w:val="20"/>
          <w:u w:val="single"/>
        </w:rPr>
      </w:pPr>
      <w:r>
        <w:rPr>
          <w:rFonts w:ascii="Comic Sans MS" w:hAnsi="Comic Sans MS" w:cs="Comic Sans MS"/>
          <w:sz w:val="36"/>
          <w:szCs w:val="36"/>
        </w:rPr>
        <w:t xml:space="preserve">                     </w:t>
      </w:r>
      <w:r w:rsidRPr="007E08C2">
        <w:rPr>
          <w:rFonts w:ascii="Comic Sans MS" w:hAnsi="Comic Sans MS" w:cs="Comic Sans MS"/>
          <w:sz w:val="36"/>
          <w:szCs w:val="36"/>
          <w:u w:val="single"/>
        </w:rPr>
        <w:t xml:space="preserve"> A    </w:t>
      </w:r>
      <w:r>
        <w:rPr>
          <w:rFonts w:ascii="Comic Sans MS" w:hAnsi="Comic Sans MS" w:cs="Comic Sans MS"/>
          <w:sz w:val="36"/>
          <w:szCs w:val="36"/>
          <w:u w:val="single"/>
        </w:rPr>
        <w:t xml:space="preserve">COPPIE/BOX </w:t>
      </w:r>
      <w:r>
        <w:rPr>
          <w:rFonts w:ascii="Comic Sans MS" w:hAnsi="Comic Sans MS" w:cs="Comic Sans MS"/>
          <w:spacing w:val="-1"/>
          <w:sz w:val="36"/>
          <w:szCs w:val="36"/>
          <w:u w:val="single"/>
        </w:rPr>
        <w:t xml:space="preserve"> </w:t>
      </w:r>
      <w:r w:rsidRPr="007E08C2">
        <w:rPr>
          <w:rFonts w:ascii="Comic Sans MS" w:hAnsi="Comic Sans MS" w:cs="Comic Sans MS"/>
          <w:spacing w:val="-1"/>
          <w:sz w:val="36"/>
          <w:szCs w:val="36"/>
          <w:u w:val="single"/>
        </w:rPr>
        <w:t xml:space="preserve">  </w:t>
      </w:r>
      <w:r w:rsidR="00D97CAC">
        <w:rPr>
          <w:rFonts w:ascii="Comic Sans MS" w:hAnsi="Comic Sans MS" w:cs="Comic Sans MS"/>
          <w:spacing w:val="-1"/>
          <w:sz w:val="36"/>
          <w:szCs w:val="36"/>
          <w:u w:val="single"/>
        </w:rPr>
        <w:t>2020</w:t>
      </w: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C869A3" w:rsidP="003214ED">
      <w:pPr>
        <w:kinsoku w:val="0"/>
        <w:overflowPunct w:val="0"/>
        <w:spacing w:before="2" w:line="260" w:lineRule="exact"/>
        <w:rPr>
          <w:sz w:val="26"/>
          <w:szCs w:val="26"/>
        </w:rPr>
      </w:pPr>
      <w:r>
        <w:rPr>
          <w:noProof/>
        </w:rPr>
        <w:pict>
          <v:rect id="_x0000_s1027" style="position:absolute;margin-left:74.25pt;margin-top:4.25pt;width:473.1pt;height:50.7pt;z-index:-10;mso-position-horizontal-relative:page" o:allowincell="f" filled="f" strokeweight="2pt">
            <v:path arrowok="t"/>
            <w10:wrap anchorx="page"/>
          </v:rect>
        </w:pict>
      </w:r>
    </w:p>
    <w:p w:rsidR="003214ED" w:rsidRDefault="003214ED" w:rsidP="003214ED">
      <w:pPr>
        <w:pStyle w:val="Titolo1"/>
        <w:tabs>
          <w:tab w:val="left" w:pos="2993"/>
          <w:tab w:val="left" w:pos="5854"/>
          <w:tab w:val="left" w:pos="6271"/>
          <w:tab w:val="left" w:pos="7440"/>
          <w:tab w:val="left" w:pos="8037"/>
        </w:tabs>
        <w:kinsoku w:val="0"/>
        <w:overflowPunct w:val="0"/>
        <w:spacing w:before="12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spacing w:val="-1"/>
        </w:rPr>
        <w:t xml:space="preserve">      SOCIETA’  ORGANIZZATRICI</w:t>
      </w:r>
      <w:r>
        <w:rPr>
          <w:rFonts w:ascii="Comic Sans MS" w:hAnsi="Comic Sans MS" w:cs="Comic Sans MS"/>
          <w:spacing w:val="-1"/>
        </w:rPr>
        <w:tab/>
        <w:t xml:space="preserve"> 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ab/>
        <w:t xml:space="preserve"> CAMPI  DI  GARA</w:t>
      </w: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3214ED" w:rsidP="003214ED">
      <w:pPr>
        <w:tabs>
          <w:tab w:val="left" w:pos="1622"/>
          <w:tab w:val="left" w:pos="3220"/>
          <w:tab w:val="left" w:pos="5059"/>
        </w:tabs>
        <w:kinsoku w:val="0"/>
        <w:overflowPunct w:val="0"/>
        <w:spacing w:before="31" w:line="306" w:lineRule="exact"/>
        <w:rPr>
          <w:sz w:val="20"/>
          <w:szCs w:val="20"/>
        </w:rPr>
      </w:pPr>
    </w:p>
    <w:p w:rsidR="003214ED" w:rsidRDefault="00C869A3" w:rsidP="003214ED">
      <w:pPr>
        <w:tabs>
          <w:tab w:val="left" w:pos="1622"/>
          <w:tab w:val="left" w:pos="3220"/>
          <w:tab w:val="left" w:pos="5059"/>
        </w:tabs>
        <w:kinsoku w:val="0"/>
        <w:overflowPunct w:val="0"/>
        <w:spacing w:before="31" w:line="306" w:lineRule="exact"/>
        <w:rPr>
          <w:rFonts w:ascii="Comic Sans MS" w:hAnsi="Comic Sans MS" w:cs="Comic Sans MS"/>
          <w:b/>
          <w:bCs/>
          <w:highlight w:val="yellow"/>
        </w:rPr>
      </w:pPr>
      <w:r>
        <w:rPr>
          <w:noProof/>
        </w:rPr>
        <w:pict>
          <v:group id="_x0000_s1031" style="position:absolute;margin-left:47.1pt;margin-top:433pt;width:500.25pt;height:64pt;z-index:-8;mso-position-horizontal-relative:page;mso-position-vertical-relative:page" coordorigin="962,7732" coordsize="10005,1280" o:allowincell="f">
            <v:shape id="_x0000_s1032" style="position:absolute;left:982;top:8252;width:4754;height:20" coordsize="4754,20" o:allowincell="f" path="m,l4753,1e" filled="f" strokeweight="2pt">
              <v:path arrowok="t"/>
            </v:shape>
            <v:rect id="_x0000_s1033" style="position:absolute;left:5737;top:7742;width:5220;height:1260" o:allowincell="f" filled="f" strokeweight="1pt">
              <v:path arrowok="t"/>
            </v:rect>
            <w10:wrap anchorx="page" anchory="page"/>
          </v:group>
        </w:pict>
      </w:r>
    </w:p>
    <w:p w:rsidR="003214ED" w:rsidRDefault="003214ED" w:rsidP="003214ED">
      <w:pPr>
        <w:tabs>
          <w:tab w:val="left" w:pos="1622"/>
          <w:tab w:val="left" w:pos="3220"/>
          <w:tab w:val="left" w:pos="5059"/>
        </w:tabs>
        <w:kinsoku w:val="0"/>
        <w:overflowPunct w:val="0"/>
        <w:spacing w:before="31" w:after="60" w:line="306" w:lineRule="exact"/>
        <w:ind w:left="103"/>
        <w:rPr>
          <w:rFonts w:ascii="Comic Sans MS" w:hAnsi="Comic Sans MS" w:cs="Comic Sans MS"/>
        </w:rPr>
      </w:pPr>
      <w:r w:rsidRPr="00767EF7">
        <w:rPr>
          <w:rFonts w:ascii="Comic Sans MS" w:hAnsi="Comic Sans MS" w:cs="Comic Sans MS"/>
          <w:b/>
          <w:bCs/>
          <w:highlight w:val="yellow"/>
        </w:rPr>
        <w:t>1^</w:t>
      </w:r>
      <w:r w:rsidRPr="00767EF7">
        <w:rPr>
          <w:rFonts w:ascii="Comic Sans MS" w:hAnsi="Comic Sans MS" w:cs="Comic Sans MS"/>
          <w:b/>
          <w:bCs/>
          <w:spacing w:val="90"/>
          <w:highlight w:val="yellow"/>
        </w:rPr>
        <w:t xml:space="preserve"> </w:t>
      </w:r>
      <w:r>
        <w:rPr>
          <w:rFonts w:ascii="Comic Sans MS" w:hAnsi="Comic Sans MS" w:cs="Comic Sans MS"/>
          <w:highlight w:val="yellow"/>
        </w:rPr>
        <w:t xml:space="preserve">PROVA   </w:t>
      </w:r>
      <w:r w:rsidR="00D97CAC">
        <w:rPr>
          <w:rFonts w:ascii="Comic Sans MS" w:hAnsi="Comic Sans MS" w:cs="Comic Sans MS"/>
          <w:b/>
          <w:bCs/>
          <w:spacing w:val="-1"/>
          <w:highlight w:val="yellow"/>
        </w:rPr>
        <w:t>02</w:t>
      </w:r>
      <w:r>
        <w:rPr>
          <w:rFonts w:ascii="Comic Sans MS" w:hAnsi="Comic Sans MS" w:cs="Comic Sans MS"/>
          <w:b/>
          <w:bCs/>
          <w:spacing w:val="-1"/>
          <w:highlight w:val="yellow"/>
        </w:rPr>
        <w:t xml:space="preserve"> FEBBRAIO</w:t>
      </w:r>
      <w:r w:rsidRPr="00767EF7">
        <w:rPr>
          <w:rFonts w:ascii="Comic Sans MS" w:hAnsi="Comic Sans MS" w:cs="Comic Sans MS"/>
          <w:b/>
          <w:bCs/>
          <w:spacing w:val="-1"/>
          <w:highlight w:val="yellow"/>
        </w:rPr>
        <w:t xml:space="preserve"> </w:t>
      </w:r>
      <w:r w:rsidR="00D97CAC">
        <w:rPr>
          <w:rFonts w:ascii="Comic Sans MS" w:hAnsi="Comic Sans MS" w:cs="Comic Sans MS"/>
          <w:b/>
          <w:bCs/>
          <w:spacing w:val="-1"/>
          <w:highlight w:val="yellow"/>
        </w:rPr>
        <w:t>2</w:t>
      </w:r>
      <w:r w:rsidR="00D97CAC" w:rsidRPr="00D97CAC">
        <w:rPr>
          <w:rFonts w:ascii="Comic Sans MS" w:hAnsi="Comic Sans MS" w:cs="Comic Sans MS"/>
          <w:b/>
          <w:bCs/>
          <w:spacing w:val="-1"/>
          <w:highlight w:val="yellow"/>
        </w:rPr>
        <w:t>020</w:t>
      </w:r>
      <w:r>
        <w:rPr>
          <w:rFonts w:ascii="Comic Sans MS" w:hAnsi="Comic Sans MS" w:cs="Comic Sans MS"/>
          <w:b/>
          <w:bCs/>
          <w:spacing w:val="-1"/>
        </w:rPr>
        <w:tab/>
      </w:r>
      <w:r>
        <w:rPr>
          <w:rFonts w:ascii="Comic Sans MS" w:hAnsi="Comic Sans MS" w:cs="Comic Sans MS"/>
          <w:spacing w:val="-1"/>
        </w:rPr>
        <w:t>Torrente: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pacing w:val="46"/>
        </w:rPr>
        <w:t xml:space="preserve"> </w:t>
      </w:r>
      <w:r w:rsidRPr="00D97CAC">
        <w:rPr>
          <w:rFonts w:ascii="Comic Sans MS" w:hAnsi="Comic Sans MS" w:cs="Comic Sans MS"/>
          <w:b/>
          <w:bCs/>
          <w:spacing w:val="-1"/>
          <w:highlight w:val="yellow"/>
        </w:rPr>
        <w:t>TORR.</w:t>
      </w:r>
      <w:r w:rsidR="00D97CAC" w:rsidRPr="00D97CAC">
        <w:rPr>
          <w:rFonts w:ascii="Comic Sans MS" w:hAnsi="Comic Sans MS" w:cs="Comic Sans MS"/>
          <w:b/>
          <w:bCs/>
          <w:spacing w:val="-1"/>
          <w:highlight w:val="yellow"/>
        </w:rPr>
        <w:t>VICA CAPPELLA (PD)</w:t>
      </w:r>
    </w:p>
    <w:p w:rsidR="003214ED" w:rsidRDefault="003214ED" w:rsidP="003214ED">
      <w:pPr>
        <w:kinsoku w:val="0"/>
        <w:overflowPunct w:val="0"/>
        <w:spacing w:after="60" w:line="334" w:lineRule="exact"/>
        <w:ind w:left="5079"/>
        <w:rPr>
          <w:rFonts w:ascii="Comic Sans MS" w:hAnsi="Comic Sans MS" w:cs="Comic Sans MS"/>
          <w:color w:val="000000"/>
        </w:rPr>
      </w:pPr>
      <w:proofErr w:type="spellStart"/>
      <w:r>
        <w:rPr>
          <w:rFonts w:ascii="Comic Sans MS" w:hAnsi="Comic Sans MS" w:cs="Comic Sans MS"/>
          <w:spacing w:val="-1"/>
        </w:rPr>
        <w:t>organizza</w:t>
      </w:r>
      <w:proofErr w:type="spellEnd"/>
      <w:r>
        <w:rPr>
          <w:rFonts w:ascii="Comic Sans MS" w:hAnsi="Comic Sans MS" w:cs="Comic Sans MS"/>
          <w:b/>
          <w:bCs/>
          <w:spacing w:val="-1"/>
        </w:rPr>
        <w:t>:</w:t>
      </w:r>
      <w:r>
        <w:rPr>
          <w:rFonts w:ascii="Comic Sans MS" w:hAnsi="Comic Sans MS" w:cs="Comic Sans MS"/>
          <w:b/>
          <w:bCs/>
          <w:spacing w:val="95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COMMISSIONE</w:t>
      </w:r>
      <w:r>
        <w:rPr>
          <w:rFonts w:ascii="Comic Sans MS" w:hAnsi="Comic Sans MS" w:cs="Comic Sans MS"/>
          <w:b/>
          <w:bCs/>
          <w:color w:val="FF0000"/>
          <w:spacing w:val="-6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SPORTIVA</w:t>
      </w:r>
    </w:p>
    <w:p w:rsidR="003214ED" w:rsidRDefault="003214ED" w:rsidP="003214ED">
      <w:pPr>
        <w:kinsoku w:val="0"/>
        <w:overflowPunct w:val="0"/>
        <w:spacing w:after="60" w:line="306" w:lineRule="exact"/>
        <w:ind w:left="5059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  <w:spacing w:val="-1"/>
        </w:rPr>
        <w:t>raduno</w:t>
      </w:r>
      <w:proofErr w:type="spellEnd"/>
      <w:r>
        <w:rPr>
          <w:rFonts w:ascii="Comic Sans MS" w:hAnsi="Comic Sans MS" w:cs="Comic Sans MS"/>
          <w:spacing w:val="-5"/>
        </w:rPr>
        <w:t xml:space="preserve"> </w:t>
      </w:r>
      <w:r>
        <w:rPr>
          <w:rFonts w:ascii="Comic Sans MS" w:hAnsi="Comic Sans MS" w:cs="Comic Sans MS"/>
        </w:rPr>
        <w:t>ore</w:t>
      </w:r>
      <w:r>
        <w:rPr>
          <w:rFonts w:ascii="Comic Sans MS" w:hAnsi="Comic Sans MS" w:cs="Comic Sans MS"/>
          <w:spacing w:val="56"/>
        </w:rPr>
        <w:t xml:space="preserve"> </w:t>
      </w:r>
      <w:r>
        <w:rPr>
          <w:rFonts w:ascii="Comic Sans MS" w:hAnsi="Comic Sans MS" w:cs="Comic Sans MS"/>
          <w:spacing w:val="-1"/>
        </w:rPr>
        <w:t>7.00</w:t>
      </w:r>
    </w:p>
    <w:p w:rsidR="003214ED" w:rsidRPr="003214ED" w:rsidRDefault="00C869A3" w:rsidP="003214ED">
      <w:pPr>
        <w:kinsoku w:val="0"/>
        <w:overflowPunct w:val="0"/>
        <w:spacing w:line="306" w:lineRule="exact"/>
        <w:ind w:left="5059"/>
        <w:rPr>
          <w:rFonts w:ascii="Comic Sans MS" w:hAnsi="Comic Sans MS" w:cs="Comic Sans MS"/>
        </w:rPr>
      </w:pPr>
      <w:r>
        <w:rPr>
          <w:noProof/>
        </w:rPr>
        <w:pict>
          <v:group id="_x0000_s1028" style="position:absolute;left:0;text-align:left;margin-left:39.4pt;margin-top:511.45pt;width:508.45pt;height:65.8pt;z-index:-9;mso-position-horizontal-relative:page;mso-position-vertical-relative:page" coordorigin="798,9394" coordsize="10169,1316" o:allowincell="f">
            <v:rect id="_x0000_s1029" style="position:absolute;left:5737;top:9404;width:5220;height:1296" o:allowincell="f" filled="f" strokeweight=".35275mm">
              <v:path arrowok="t"/>
            </v:rect>
            <v:shape id="_x0000_s1030" style="position:absolute;left:818;top:10136;width:4860;height:20" coordsize="4860,20" o:allowincell="f" path="m,l4860,e" filled="f" strokeweight="2pt">
              <v:path arrowok="t"/>
            </v:shape>
            <w10:wrap anchorx="page" anchory="page"/>
          </v:group>
        </w:pict>
      </w:r>
    </w:p>
    <w:p w:rsidR="003214ED" w:rsidRDefault="003214ED" w:rsidP="003214ED">
      <w:pPr>
        <w:tabs>
          <w:tab w:val="left" w:pos="1622"/>
          <w:tab w:val="left" w:pos="3161"/>
          <w:tab w:val="left" w:pos="5059"/>
          <w:tab w:val="left" w:pos="6372"/>
        </w:tabs>
        <w:kinsoku w:val="0"/>
        <w:overflowPunct w:val="0"/>
        <w:spacing w:before="31" w:after="60" w:line="306" w:lineRule="exact"/>
        <w:ind w:left="103"/>
        <w:rPr>
          <w:rFonts w:ascii="Comic Sans MS" w:hAnsi="Comic Sans MS" w:cs="Comic Sans MS"/>
        </w:rPr>
      </w:pPr>
      <w:r w:rsidRPr="00767EF7">
        <w:rPr>
          <w:rFonts w:ascii="Comic Sans MS" w:hAnsi="Comic Sans MS" w:cs="Comic Sans MS"/>
          <w:b/>
          <w:bCs/>
          <w:highlight w:val="yellow"/>
        </w:rPr>
        <w:t>2^</w:t>
      </w:r>
      <w:r w:rsidRPr="00767EF7">
        <w:rPr>
          <w:rFonts w:ascii="Comic Sans MS" w:hAnsi="Comic Sans MS" w:cs="Comic Sans MS"/>
          <w:b/>
          <w:bCs/>
          <w:spacing w:val="90"/>
          <w:highlight w:val="yellow"/>
        </w:rPr>
        <w:t xml:space="preserve"> </w:t>
      </w:r>
      <w:r w:rsidRPr="00767EF7">
        <w:rPr>
          <w:rFonts w:ascii="Comic Sans MS" w:hAnsi="Comic Sans MS" w:cs="Comic Sans MS"/>
          <w:highlight w:val="yellow"/>
        </w:rPr>
        <w:t>PROVA:</w:t>
      </w:r>
      <w:r w:rsidRPr="00767EF7">
        <w:rPr>
          <w:rFonts w:ascii="Comic Sans MS" w:hAnsi="Comic Sans MS" w:cs="Comic Sans MS"/>
          <w:highlight w:val="yellow"/>
        </w:rPr>
        <w:tab/>
      </w:r>
      <w:r w:rsidR="00D97CAC">
        <w:rPr>
          <w:rFonts w:ascii="Comic Sans MS" w:hAnsi="Comic Sans MS" w:cs="Comic Sans MS"/>
          <w:b/>
          <w:bCs/>
          <w:spacing w:val="-1"/>
          <w:highlight w:val="yellow"/>
        </w:rPr>
        <w:t>06</w:t>
      </w:r>
      <w:r>
        <w:rPr>
          <w:rFonts w:ascii="Comic Sans MS" w:hAnsi="Comic Sans MS" w:cs="Comic Sans MS"/>
          <w:b/>
          <w:bCs/>
          <w:spacing w:val="-1"/>
          <w:highlight w:val="yellow"/>
        </w:rPr>
        <w:t xml:space="preserve"> DICEMBRE</w:t>
      </w:r>
      <w:r w:rsidRPr="00767EF7">
        <w:rPr>
          <w:rFonts w:ascii="Comic Sans MS" w:hAnsi="Comic Sans MS" w:cs="Comic Sans MS"/>
          <w:b/>
          <w:bCs/>
          <w:spacing w:val="-1"/>
          <w:highlight w:val="yellow"/>
        </w:rPr>
        <w:t xml:space="preserve"> </w:t>
      </w:r>
      <w:r w:rsidR="00D97CAC">
        <w:rPr>
          <w:rFonts w:ascii="Comic Sans MS" w:hAnsi="Comic Sans MS" w:cs="Comic Sans MS"/>
          <w:b/>
          <w:bCs/>
          <w:spacing w:val="-1"/>
          <w:highlight w:val="yellow"/>
        </w:rPr>
        <w:t>20</w:t>
      </w:r>
      <w:r w:rsidR="00D97CAC" w:rsidRPr="00D97CAC">
        <w:rPr>
          <w:rFonts w:ascii="Comic Sans MS" w:hAnsi="Comic Sans MS" w:cs="Comic Sans MS"/>
          <w:b/>
          <w:bCs/>
          <w:spacing w:val="-1"/>
          <w:highlight w:val="yellow"/>
        </w:rPr>
        <w:t>20</w:t>
      </w:r>
      <w:r>
        <w:rPr>
          <w:rFonts w:ascii="Comic Sans MS" w:hAnsi="Comic Sans MS" w:cs="Comic Sans MS"/>
          <w:b/>
          <w:bCs/>
          <w:spacing w:val="-1"/>
        </w:rPr>
        <w:tab/>
      </w:r>
      <w:r>
        <w:rPr>
          <w:rFonts w:ascii="Comic Sans MS" w:hAnsi="Comic Sans MS" w:cs="Comic Sans MS"/>
          <w:spacing w:val="-1"/>
        </w:rPr>
        <w:t>Torrente</w:t>
      </w:r>
      <w:r>
        <w:rPr>
          <w:rFonts w:ascii="Comic Sans MS" w:hAnsi="Comic Sans MS" w:cs="Comic Sans MS"/>
          <w:spacing w:val="-1"/>
        </w:rPr>
        <w:tab/>
      </w:r>
      <w:r w:rsidR="00D97CAC" w:rsidRPr="00D97CAC">
        <w:rPr>
          <w:rFonts w:ascii="Comic Sans MS" w:hAnsi="Comic Sans MS" w:cs="Comic Sans MS"/>
          <w:b/>
          <w:bCs/>
          <w:spacing w:val="-1"/>
          <w:highlight w:val="yellow"/>
        </w:rPr>
        <w:t>TORR.VICA CAPPELLA (PD)</w:t>
      </w:r>
    </w:p>
    <w:p w:rsidR="003214ED" w:rsidRDefault="003214ED" w:rsidP="003214ED">
      <w:pPr>
        <w:tabs>
          <w:tab w:val="left" w:pos="6413"/>
        </w:tabs>
        <w:kinsoku w:val="0"/>
        <w:overflowPunct w:val="0"/>
        <w:spacing w:after="60" w:line="334" w:lineRule="exact"/>
        <w:ind w:left="5060"/>
        <w:rPr>
          <w:rFonts w:ascii="Comic Sans MS" w:hAnsi="Comic Sans MS" w:cs="Comic Sans MS"/>
          <w:color w:val="000000"/>
        </w:rPr>
      </w:pPr>
      <w:proofErr w:type="spellStart"/>
      <w:r>
        <w:rPr>
          <w:rFonts w:ascii="Comic Sans MS" w:hAnsi="Comic Sans MS" w:cs="Comic Sans MS"/>
          <w:spacing w:val="-1"/>
        </w:rPr>
        <w:t>organizza</w:t>
      </w:r>
      <w:proofErr w:type="spellEnd"/>
      <w:r>
        <w:rPr>
          <w:rFonts w:ascii="Comic Sans MS" w:hAnsi="Comic Sans MS" w:cs="Comic Sans MS"/>
          <w:b/>
          <w:bCs/>
          <w:spacing w:val="-1"/>
        </w:rPr>
        <w:t>:</w:t>
      </w:r>
      <w:r>
        <w:rPr>
          <w:rFonts w:ascii="Comic Sans MS" w:hAnsi="Comic Sans MS" w:cs="Comic Sans MS"/>
          <w:b/>
          <w:bCs/>
          <w:spacing w:val="-1"/>
        </w:rPr>
        <w:tab/>
      </w:r>
      <w:r>
        <w:rPr>
          <w:rFonts w:ascii="Comic Sans MS" w:hAnsi="Comic Sans MS" w:cs="Comic Sans MS"/>
          <w:b/>
          <w:bCs/>
          <w:color w:val="FF0000"/>
        </w:rPr>
        <w:t>COMMISSIONE</w:t>
      </w:r>
      <w:r>
        <w:rPr>
          <w:rFonts w:ascii="Comic Sans MS" w:hAnsi="Comic Sans MS" w:cs="Comic Sans MS"/>
          <w:b/>
          <w:bCs/>
          <w:color w:val="FF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SPORTIVA</w:t>
      </w:r>
    </w:p>
    <w:p w:rsidR="003214ED" w:rsidRDefault="003214ED" w:rsidP="003214ED">
      <w:pPr>
        <w:kinsoku w:val="0"/>
        <w:overflowPunct w:val="0"/>
        <w:spacing w:after="60" w:line="306" w:lineRule="exact"/>
        <w:ind w:left="5059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  <w:spacing w:val="-1"/>
        </w:rPr>
        <w:t>raduno</w:t>
      </w:r>
      <w:proofErr w:type="spellEnd"/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ore</w:t>
      </w:r>
      <w:r>
        <w:rPr>
          <w:rFonts w:ascii="Comic Sans MS" w:hAnsi="Comic Sans MS" w:cs="Comic Sans MS"/>
          <w:spacing w:val="60"/>
        </w:rPr>
        <w:t xml:space="preserve"> </w:t>
      </w:r>
      <w:r>
        <w:rPr>
          <w:rFonts w:ascii="Comic Sans MS" w:hAnsi="Comic Sans MS" w:cs="Comic Sans MS"/>
          <w:spacing w:val="-1"/>
        </w:rPr>
        <w:t>7.00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pacing w:val="59"/>
        </w:rPr>
        <w:t xml:space="preserve"> </w:t>
      </w:r>
      <w:r>
        <w:rPr>
          <w:rFonts w:ascii="Comic Sans MS" w:hAnsi="Comic Sans MS" w:cs="Comic Sans MS"/>
        </w:rPr>
        <w:t>-</w:t>
      </w:r>
    </w:p>
    <w:p w:rsidR="003214ED" w:rsidRDefault="003214ED" w:rsidP="00321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3214ED" w:rsidRPr="003214ED" w:rsidRDefault="003214ED" w:rsidP="003214ED">
      <w:pPr>
        <w:tabs>
          <w:tab w:val="left" w:pos="4896"/>
          <w:tab w:val="left" w:pos="7537"/>
        </w:tabs>
        <w:kinsoku w:val="0"/>
        <w:overflowPunct w:val="0"/>
        <w:spacing w:line="433" w:lineRule="exact"/>
        <w:ind w:left="1918"/>
        <w:rPr>
          <w:rFonts w:ascii="Comic Sans MS" w:hAnsi="Comic Sans MS" w:cs="Comic Sans MS"/>
          <w:sz w:val="32"/>
          <w:szCs w:val="32"/>
        </w:rPr>
      </w:pPr>
      <w:r>
        <w:rPr>
          <w:rFonts w:ascii="Times New Roman" w:hAnsi="Times New Roman"/>
          <w:sz w:val="20"/>
          <w:szCs w:val="20"/>
          <w:lang w:val="it-IT"/>
        </w:rPr>
        <w:br w:type="page"/>
      </w:r>
      <w:r w:rsidR="00C869A3">
        <w:rPr>
          <w:noProof/>
        </w:rPr>
        <w:lastRenderedPageBreak/>
        <w:pict>
          <v:shape id="_x0000_s1034" style="position:absolute;left:0;text-align:left;margin-left:138.85pt;margin-top:19.75pt;width:317.4pt;height:0;z-index:-7;mso-position-horizontal-relative:page;mso-position-vertical-relative:text" coordsize="6348,20" o:allowincell="f" path="m,l6348,e" filled="f" strokeweight=".52208mm">
            <v:path arrowok="t"/>
            <w10:wrap anchorx="page"/>
          </v:shape>
        </w:pict>
      </w:r>
      <w:r>
        <w:rPr>
          <w:rFonts w:ascii="Comic Sans MS" w:hAnsi="Comic Sans MS" w:cs="Comic Sans MS"/>
          <w:spacing w:val="-1"/>
          <w:sz w:val="32"/>
          <w:szCs w:val="32"/>
        </w:rPr>
        <w:t>REGOLAMENTO</w:t>
      </w:r>
      <w:r>
        <w:rPr>
          <w:rFonts w:ascii="Comic Sans MS" w:hAnsi="Comic Sans MS" w:cs="Comic Sans MS"/>
          <w:spacing w:val="-1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>PARTICOLARE</w:t>
      </w:r>
      <w:r>
        <w:rPr>
          <w:rFonts w:ascii="Comic Sans MS" w:hAnsi="Comic Sans MS" w:cs="Comic Sans MS"/>
          <w:sz w:val="32"/>
          <w:szCs w:val="32"/>
        </w:rPr>
        <w:tab/>
      </w:r>
      <w:r w:rsidR="00D97CAC">
        <w:rPr>
          <w:rFonts w:ascii="Comic Sans MS" w:hAnsi="Comic Sans MS" w:cs="Comic Sans MS"/>
          <w:spacing w:val="-1"/>
          <w:sz w:val="32"/>
          <w:szCs w:val="32"/>
        </w:rPr>
        <w:t>2020</w:t>
      </w:r>
    </w:p>
    <w:p w:rsidR="003214ED" w:rsidRPr="004105B9" w:rsidRDefault="003214ED" w:rsidP="003214ED">
      <w:pPr>
        <w:kinsoku w:val="0"/>
        <w:overflowPunct w:val="0"/>
        <w:spacing w:before="69" w:line="246" w:lineRule="auto"/>
        <w:ind w:left="103" w:right="1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1</w:t>
      </w:r>
      <w:r>
        <w:rPr>
          <w:rFonts w:ascii="Arial" w:hAnsi="Arial" w:cs="Arial"/>
          <w:b/>
          <w:bCs/>
          <w:spacing w:val="1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ORGANIZZAZIONE</w:t>
      </w:r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Sezione</w:t>
      </w:r>
      <w:proofErr w:type="spellEnd"/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A.P.S.E.A.S.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Padova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collaborazione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della</w:t>
      </w:r>
      <w:proofErr w:type="spellEnd"/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  <w:spacing w:val="-1"/>
        </w:rPr>
        <w:t>Commissione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Sportiva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indice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ed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organizza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il</w:t>
      </w:r>
      <w:proofErr w:type="spellEnd"/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b/>
          <w:bCs/>
          <w:spacing w:val="-1"/>
        </w:rPr>
        <w:t>CAMPIONATO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-1"/>
        </w:rPr>
        <w:t>PROVINCIALE INVERNALE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45"/>
        </w:rPr>
        <w:t xml:space="preserve"> </w:t>
      </w:r>
      <w:r w:rsidR="00173F93">
        <w:rPr>
          <w:rFonts w:ascii="Arial" w:hAnsi="Arial" w:cs="Arial"/>
          <w:b/>
          <w:bCs/>
          <w:spacing w:val="-1"/>
        </w:rPr>
        <w:t>2020</w:t>
      </w:r>
      <w:r w:rsidRPr="004105B9">
        <w:rPr>
          <w:rFonts w:ascii="Arial" w:hAnsi="Arial" w:cs="Arial"/>
          <w:b/>
          <w:bCs/>
        </w:rPr>
        <w:t xml:space="preserve"> </w:t>
      </w:r>
      <w:r w:rsidRPr="004105B9">
        <w:rPr>
          <w:rFonts w:ascii="Arial" w:hAnsi="Arial" w:cs="Arial"/>
          <w:b/>
          <w:bCs/>
          <w:spacing w:val="46"/>
        </w:rPr>
        <w:t xml:space="preserve"> </w:t>
      </w:r>
      <w:r w:rsidRPr="004105B9">
        <w:rPr>
          <w:rFonts w:ascii="Arial" w:hAnsi="Arial" w:cs="Arial"/>
          <w:b/>
          <w:bCs/>
        </w:rPr>
        <w:t xml:space="preserve"> </w:t>
      </w:r>
      <w:r w:rsidRPr="004105B9">
        <w:rPr>
          <w:rFonts w:ascii="Arial" w:hAnsi="Arial" w:cs="Arial"/>
          <w:b/>
          <w:bCs/>
          <w:spacing w:val="45"/>
        </w:rPr>
        <w:t xml:space="preserve"> </w:t>
      </w:r>
      <w:r w:rsidRPr="004105B9">
        <w:rPr>
          <w:rFonts w:ascii="Arial" w:hAnsi="Arial" w:cs="Arial"/>
          <w:b/>
          <w:bCs/>
          <w:spacing w:val="-1"/>
        </w:rPr>
        <w:t>A</w:t>
      </w:r>
      <w:r w:rsidRPr="004105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COPPIE </w:t>
      </w:r>
      <w:r w:rsidRPr="004105B9">
        <w:rPr>
          <w:rFonts w:ascii="Arial" w:hAnsi="Arial" w:cs="Arial"/>
          <w:b/>
          <w:bCs/>
          <w:spacing w:val="47"/>
        </w:rPr>
        <w:t xml:space="preserve"> </w:t>
      </w:r>
    </w:p>
    <w:p w:rsidR="003214ED" w:rsidRDefault="003214ED" w:rsidP="003214ED">
      <w:pPr>
        <w:pStyle w:val="Corpotesto"/>
        <w:tabs>
          <w:tab w:val="left" w:pos="791"/>
          <w:tab w:val="left" w:pos="1387"/>
        </w:tabs>
        <w:kinsoku w:val="0"/>
        <w:overflowPunct w:val="0"/>
        <w:spacing w:line="241" w:lineRule="auto"/>
        <w:ind w:right="122"/>
        <w:jc w:val="both"/>
        <w:rPr>
          <w:b/>
          <w:bCs/>
          <w:spacing w:val="20"/>
        </w:rPr>
      </w:pPr>
      <w:r w:rsidRPr="004105B9">
        <w:rPr>
          <w:spacing w:val="-1"/>
        </w:rPr>
        <w:t>in</w:t>
      </w:r>
      <w:r w:rsidRPr="004105B9">
        <w:rPr>
          <w:spacing w:val="21"/>
        </w:rPr>
        <w:t xml:space="preserve"> </w:t>
      </w:r>
      <w:r>
        <w:rPr>
          <w:b/>
          <w:bCs/>
        </w:rPr>
        <w:t>2</w:t>
      </w:r>
      <w:r w:rsidRPr="004105B9">
        <w:rPr>
          <w:b/>
          <w:bCs/>
          <w:spacing w:val="20"/>
        </w:rPr>
        <w:t xml:space="preserve"> </w:t>
      </w:r>
      <w:r w:rsidRPr="004105B9">
        <w:t>(</w:t>
      </w:r>
      <w:r>
        <w:t>due</w:t>
      </w:r>
      <w:r w:rsidRPr="004105B9">
        <w:t>)</w:t>
      </w:r>
      <w:r w:rsidRPr="004105B9">
        <w:rPr>
          <w:spacing w:val="21"/>
        </w:rPr>
        <w:t xml:space="preserve"> </w:t>
      </w:r>
      <w:r w:rsidRPr="004105B9">
        <w:t>prove,</w:t>
      </w:r>
      <w:r w:rsidRPr="004105B9">
        <w:rPr>
          <w:spacing w:val="19"/>
        </w:rPr>
        <w:t xml:space="preserve"> </w:t>
      </w:r>
      <w:r w:rsidRPr="004105B9">
        <w:rPr>
          <w:b/>
          <w:bCs/>
          <w:spacing w:val="-1"/>
        </w:rPr>
        <w:t>senza</w:t>
      </w:r>
      <w:r w:rsidRPr="004105B9">
        <w:rPr>
          <w:b/>
          <w:bCs/>
          <w:spacing w:val="19"/>
        </w:rPr>
        <w:t xml:space="preserve"> </w:t>
      </w:r>
      <w:r w:rsidRPr="004105B9">
        <w:rPr>
          <w:b/>
          <w:bCs/>
          <w:spacing w:val="-1"/>
        </w:rPr>
        <w:t>scarto.</w:t>
      </w:r>
      <w:r w:rsidRPr="004105B9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 xml:space="preserve"> </w:t>
      </w:r>
    </w:p>
    <w:p w:rsidR="003214ED" w:rsidRDefault="003214ED" w:rsidP="003214ED">
      <w:pPr>
        <w:pStyle w:val="Corpotesto"/>
        <w:tabs>
          <w:tab w:val="left" w:pos="791"/>
          <w:tab w:val="left" w:pos="1387"/>
        </w:tabs>
        <w:kinsoku w:val="0"/>
        <w:overflowPunct w:val="0"/>
        <w:spacing w:line="241" w:lineRule="auto"/>
        <w:ind w:right="122"/>
        <w:jc w:val="both"/>
        <w:rPr>
          <w:b/>
          <w:bCs/>
          <w:spacing w:val="20"/>
        </w:rPr>
      </w:pPr>
      <w:r>
        <w:rPr>
          <w:b/>
          <w:bCs/>
          <w:spacing w:val="20"/>
        </w:rPr>
        <w:t xml:space="preserve">Saranno sorteggiati n°2 Settori </w:t>
      </w:r>
    </w:p>
    <w:p w:rsidR="003214ED" w:rsidRDefault="003214ED" w:rsidP="003214ED">
      <w:pPr>
        <w:pStyle w:val="Corpotesto"/>
        <w:tabs>
          <w:tab w:val="left" w:pos="791"/>
          <w:tab w:val="left" w:pos="1387"/>
        </w:tabs>
        <w:kinsoku w:val="0"/>
        <w:overflowPunct w:val="0"/>
        <w:spacing w:line="241" w:lineRule="auto"/>
        <w:ind w:right="122"/>
        <w:jc w:val="both"/>
      </w:pP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organizzazione</w:t>
      </w:r>
      <w:r>
        <w:rPr>
          <w:spacing w:val="26"/>
        </w:rPr>
        <w:t xml:space="preserve"> </w:t>
      </w:r>
      <w:r>
        <w:rPr>
          <w:spacing w:val="-1"/>
        </w:rPr>
        <w:t>sarà</w:t>
      </w:r>
      <w:r>
        <w:rPr>
          <w:spacing w:val="-1"/>
        </w:rPr>
        <w:tab/>
        <w:t>affidata</w:t>
      </w:r>
      <w:r>
        <w:rPr>
          <w:spacing w:val="19"/>
        </w:rPr>
        <w:t xml:space="preserve"> </w:t>
      </w:r>
      <w:r>
        <w:rPr>
          <w:b/>
          <w:bCs/>
        </w:rPr>
        <w:t>alla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Commissione Sportiva Trota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regolarmente</w:t>
      </w:r>
      <w:r>
        <w:rPr>
          <w:spacing w:val="42"/>
        </w:rPr>
        <w:t xml:space="preserve"> </w:t>
      </w:r>
      <w:r>
        <w:rPr>
          <w:spacing w:val="-1"/>
        </w:rPr>
        <w:t>affiliate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rispetto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55"/>
        </w:rPr>
        <w:t xml:space="preserve"> </w:t>
      </w:r>
      <w:r>
        <w:rPr>
          <w:spacing w:val="-1"/>
        </w:rPr>
        <w:t>norme</w:t>
      </w:r>
      <w:r>
        <w:rPr>
          <w:spacing w:val="56"/>
        </w:rPr>
        <w:t xml:space="preserve"> </w:t>
      </w:r>
      <w:r>
        <w:rPr>
          <w:spacing w:val="-1"/>
        </w:rPr>
        <w:t>federali</w:t>
      </w:r>
      <w:r>
        <w:rPr>
          <w:spacing w:val="56"/>
        </w:rPr>
        <w:t xml:space="preserve"> </w:t>
      </w:r>
      <w:r>
        <w:rPr>
          <w:spacing w:val="-1"/>
        </w:rPr>
        <w:t>vigenti,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53"/>
        </w:rPr>
        <w:t xml:space="preserve"> </w:t>
      </w:r>
      <w:r>
        <w:rPr>
          <w:spacing w:val="-1"/>
        </w:rPr>
        <w:t>manifestazioni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54"/>
        </w:rPr>
        <w:t xml:space="preserve"> </w:t>
      </w:r>
      <w:r>
        <w:rPr>
          <w:spacing w:val="-1"/>
        </w:rPr>
        <w:t>svolgeranno</w:t>
      </w:r>
      <w:r>
        <w:rPr>
          <w:spacing w:val="53"/>
        </w:rPr>
        <w:t xml:space="preserve"> </w:t>
      </w:r>
      <w:r>
        <w:rPr>
          <w:spacing w:val="-1"/>
        </w:rPr>
        <w:t>indipendentemente</w:t>
      </w:r>
      <w:r>
        <w:rPr>
          <w:spacing w:val="53"/>
        </w:rPr>
        <w:t xml:space="preserve"> </w:t>
      </w:r>
      <w:r>
        <w:rPr>
          <w:spacing w:val="-1"/>
        </w:rPr>
        <w:t>dalle</w:t>
      </w:r>
      <w:r>
        <w:rPr>
          <w:spacing w:val="29"/>
        </w:rPr>
        <w:t xml:space="preserve"> </w:t>
      </w:r>
      <w:r>
        <w:rPr>
          <w:spacing w:val="-1"/>
        </w:rPr>
        <w:t>condizioni</w:t>
      </w:r>
      <w:r>
        <w:rPr>
          <w:spacing w:val="-1"/>
        </w:rPr>
        <w:tab/>
        <w:t>atmosferiche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sono</w:t>
      </w:r>
      <w:r>
        <w:rPr>
          <w:spacing w:val="17"/>
        </w:rPr>
        <w:t xml:space="preserve"> </w:t>
      </w:r>
      <w:r>
        <w:rPr>
          <w:spacing w:val="-1"/>
        </w:rPr>
        <w:t>rette</w:t>
      </w:r>
      <w:r>
        <w:rPr>
          <w:spacing w:val="17"/>
        </w:rPr>
        <w:t xml:space="preserve"> </w:t>
      </w:r>
      <w:r>
        <w:rPr>
          <w:spacing w:val="-1"/>
        </w:rPr>
        <w:t>dal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particolare</w:t>
      </w:r>
      <w:r>
        <w:t xml:space="preserve"> </w:t>
      </w:r>
      <w:r>
        <w:rPr>
          <w:spacing w:val="1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dalla</w:t>
      </w:r>
      <w:r>
        <w:rPr>
          <w:spacing w:val="28"/>
        </w:rPr>
        <w:t xml:space="preserve"> </w:t>
      </w:r>
      <w:r>
        <w:rPr>
          <w:spacing w:val="-1"/>
        </w:rPr>
        <w:t>Circolare</w:t>
      </w:r>
      <w:r>
        <w:rPr>
          <w:spacing w:val="45"/>
        </w:rPr>
        <w:t xml:space="preserve"> </w:t>
      </w:r>
      <w:r>
        <w:rPr>
          <w:spacing w:val="-1"/>
        </w:rPr>
        <w:t>Normativa</w:t>
      </w:r>
      <w:r>
        <w:rPr>
          <w:spacing w:val="23"/>
        </w:rPr>
        <w:t xml:space="preserve"> </w:t>
      </w:r>
      <w:r>
        <w:rPr>
          <w:spacing w:val="-1"/>
        </w:rPr>
        <w:t>Nazionale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corso,</w:t>
      </w:r>
      <w:r>
        <w:rPr>
          <w:spacing w:val="46"/>
        </w:rPr>
        <w:t xml:space="preserve"> </w:t>
      </w:r>
      <w:r>
        <w:rPr>
          <w:spacing w:val="-1"/>
        </w:rPr>
        <w:t>che</w:t>
      </w:r>
      <w:r>
        <w:rPr>
          <w:spacing w:val="45"/>
        </w:rPr>
        <w:t xml:space="preserve"> </w:t>
      </w:r>
      <w:r>
        <w:rPr>
          <w:spacing w:val="-1"/>
        </w:rPr>
        <w:t>tutti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partecipanti,</w:t>
      </w:r>
      <w:r>
        <w:rPr>
          <w:spacing w:val="44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-1"/>
        </w:rPr>
        <w:t>effetto</w:t>
      </w:r>
      <w:r>
        <w:rPr>
          <w:spacing w:val="44"/>
        </w:rPr>
        <w:t xml:space="preserve"> </w:t>
      </w:r>
      <w:r>
        <w:rPr>
          <w:spacing w:val="-1"/>
        </w:rPr>
        <w:t>delle</w:t>
      </w:r>
      <w:r>
        <w:rPr>
          <w:spacing w:val="44"/>
        </w:rPr>
        <w:t xml:space="preserve"> </w:t>
      </w:r>
      <w:r>
        <w:rPr>
          <w:spacing w:val="-1"/>
        </w:rPr>
        <w:t>loro</w:t>
      </w:r>
      <w:r>
        <w:rPr>
          <w:spacing w:val="22"/>
        </w:rPr>
        <w:t xml:space="preserve"> </w:t>
      </w:r>
      <w:r>
        <w:rPr>
          <w:spacing w:val="-1"/>
        </w:rPr>
        <w:t>iscrizioni,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dichiarano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64"/>
        </w:rPr>
        <w:t xml:space="preserve"> </w:t>
      </w:r>
      <w:r>
        <w:t xml:space="preserve">conoscere </w:t>
      </w:r>
      <w:r>
        <w:rPr>
          <w:spacing w:val="1"/>
        </w:rPr>
        <w:t xml:space="preserve"> </w:t>
      </w:r>
      <w:r>
        <w:t xml:space="preserve">ed </w:t>
      </w:r>
      <w:r>
        <w:rPr>
          <w:spacing w:val="1"/>
        </w:rPr>
        <w:t xml:space="preserve"> </w:t>
      </w:r>
      <w:r>
        <w:t>accettare.</w:t>
      </w:r>
    </w:p>
    <w:p w:rsidR="003214ED" w:rsidRDefault="003214ED" w:rsidP="003214ED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214ED" w:rsidRPr="003214ED" w:rsidRDefault="003214ED" w:rsidP="003214ED">
      <w:pPr>
        <w:kinsoku w:val="0"/>
        <w:overflowPunct w:val="0"/>
        <w:spacing w:line="246" w:lineRule="auto"/>
        <w:ind w:left="103" w:right="1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8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</w:t>
      </w:r>
      <w:r>
        <w:rPr>
          <w:rFonts w:ascii="Arial" w:hAnsi="Arial" w:cs="Arial"/>
          <w:b/>
          <w:bCs/>
          <w:spacing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PARTECIPAZIONE;</w:t>
      </w:r>
      <w:r>
        <w:rPr>
          <w:rFonts w:ascii="Arial" w:hAnsi="Arial" w:cs="Arial"/>
          <w:b/>
          <w:bCs/>
          <w:spacing w:val="16"/>
          <w:u w:val="thick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prove</w:t>
      </w:r>
      <w:r>
        <w:rPr>
          <w:rFonts w:ascii="Arial" w:hAnsi="Arial" w:cs="Arial"/>
          <w:spacing w:val="17"/>
        </w:rPr>
        <w:t xml:space="preserve"> </w:t>
      </w:r>
      <w:proofErr w:type="spellStart"/>
      <w:r>
        <w:rPr>
          <w:rFonts w:ascii="Arial" w:hAnsi="Arial" w:cs="Arial"/>
          <w:spacing w:val="-1"/>
        </w:rPr>
        <w:t>sono</w:t>
      </w:r>
      <w:proofErr w:type="spellEnd"/>
      <w:r>
        <w:rPr>
          <w:rFonts w:ascii="Arial" w:hAnsi="Arial" w:cs="Arial"/>
          <w:spacing w:val="17"/>
        </w:rPr>
        <w:t xml:space="preserve"> </w:t>
      </w:r>
      <w:proofErr w:type="spellStart"/>
      <w:r>
        <w:rPr>
          <w:rFonts w:ascii="Arial" w:hAnsi="Arial" w:cs="Arial"/>
          <w:spacing w:val="-1"/>
        </w:rPr>
        <w:t>aperte</w:t>
      </w:r>
      <w:proofErr w:type="spell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proofErr w:type="spellStart"/>
      <w:r>
        <w:rPr>
          <w:rFonts w:ascii="Arial" w:hAnsi="Arial" w:cs="Arial"/>
          <w:spacing w:val="-1"/>
        </w:rPr>
        <w:t>tutte</w:t>
      </w:r>
      <w:proofErr w:type="spell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17"/>
        </w:rPr>
        <w:t xml:space="preserve"> </w:t>
      </w:r>
      <w:proofErr w:type="spellStart"/>
      <w:r>
        <w:rPr>
          <w:rFonts w:ascii="Arial" w:hAnsi="Arial" w:cs="Arial"/>
          <w:spacing w:val="-1"/>
        </w:rPr>
        <w:t>Società</w:t>
      </w:r>
      <w:proofErr w:type="spell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affiliate,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  <w:spacing w:val="17"/>
        </w:rPr>
        <w:t xml:space="preserve"> </w:t>
      </w:r>
      <w:proofErr w:type="spellStart"/>
      <w:r>
        <w:rPr>
          <w:rFonts w:ascii="Arial" w:hAnsi="Arial" w:cs="Arial"/>
          <w:spacing w:val="-1"/>
        </w:rPr>
        <w:t>l'anno</w:t>
      </w:r>
      <w:proofErr w:type="spellEnd"/>
      <w:r>
        <w:rPr>
          <w:rFonts w:ascii="Arial" w:hAnsi="Arial" w:cs="Arial"/>
          <w:spacing w:val="17"/>
        </w:rPr>
        <w:t xml:space="preserve"> </w:t>
      </w:r>
      <w:r w:rsidR="00173F93">
        <w:rPr>
          <w:rFonts w:ascii="Arial" w:hAnsi="Arial" w:cs="Arial"/>
          <w:spacing w:val="-1"/>
        </w:rPr>
        <w:t>2020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b/>
          <w:bCs/>
        </w:rPr>
        <w:t>F.I.P.S.A.S.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Associate</w:t>
      </w:r>
      <w:r>
        <w:rPr>
          <w:rFonts w:ascii="Arial" w:hAnsi="Arial" w:cs="Arial"/>
          <w:spacing w:val="42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  <w:spacing w:val="43"/>
        </w:rPr>
        <w:t xml:space="preserve"> </w:t>
      </w:r>
      <w:proofErr w:type="spellStart"/>
      <w:r>
        <w:rPr>
          <w:rFonts w:ascii="Arial" w:hAnsi="Arial" w:cs="Arial"/>
          <w:spacing w:val="-1"/>
        </w:rPr>
        <w:t>Sezione</w:t>
      </w:r>
      <w:proofErr w:type="spellEnd"/>
      <w:r>
        <w:rPr>
          <w:rFonts w:ascii="Arial" w:hAnsi="Arial" w:cs="Arial"/>
          <w:spacing w:val="20"/>
        </w:rPr>
        <w:t xml:space="preserve"> </w:t>
      </w:r>
      <w:proofErr w:type="spellStart"/>
      <w:r>
        <w:rPr>
          <w:rFonts w:ascii="Arial" w:hAnsi="Arial" w:cs="Arial"/>
          <w:spacing w:val="-1"/>
        </w:rPr>
        <w:t>Provinciale</w:t>
      </w:r>
      <w:proofErr w:type="spellEnd"/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A.P.S.E.A.S.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8"/>
        </w:rPr>
        <w:t xml:space="preserve"> </w:t>
      </w:r>
      <w:proofErr w:type="spellStart"/>
      <w:r>
        <w:rPr>
          <w:rFonts w:ascii="Arial" w:hAnsi="Arial" w:cs="Arial"/>
          <w:spacing w:val="-1"/>
        </w:rPr>
        <w:t>Padova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un</w:t>
      </w:r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  <w:spacing w:val="-1"/>
        </w:rPr>
        <w:t>numero</w:t>
      </w:r>
      <w:proofErr w:type="spellEnd"/>
      <w:r>
        <w:rPr>
          <w:rFonts w:ascii="Arial" w:hAnsi="Arial" w:cs="Arial"/>
          <w:spacing w:val="9"/>
        </w:rPr>
        <w:t xml:space="preserve"> </w:t>
      </w:r>
      <w:proofErr w:type="spellStart"/>
      <w:r>
        <w:rPr>
          <w:rFonts w:ascii="Arial" w:hAnsi="Arial" w:cs="Arial"/>
          <w:spacing w:val="-1"/>
        </w:rPr>
        <w:t>illimitato</w:t>
      </w:r>
      <w:proofErr w:type="spellEnd"/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0"/>
        </w:rPr>
        <w:t xml:space="preserve"> </w:t>
      </w:r>
      <w:proofErr w:type="spellStart"/>
      <w:r w:rsidR="00173F93">
        <w:rPr>
          <w:rFonts w:ascii="Arial" w:hAnsi="Arial" w:cs="Arial"/>
          <w:b/>
          <w:bCs/>
          <w:spacing w:val="-1"/>
        </w:rPr>
        <w:t>Coppie</w:t>
      </w:r>
      <w:proofErr w:type="spellEnd"/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un</w:t>
      </w:r>
      <w:r>
        <w:rPr>
          <w:rFonts w:ascii="Arial" w:hAnsi="Arial" w:cs="Arial"/>
          <w:spacing w:val="20"/>
        </w:rPr>
        <w:t xml:space="preserve"> </w:t>
      </w:r>
      <w:proofErr w:type="spellStart"/>
      <w:r>
        <w:rPr>
          <w:rFonts w:ascii="Arial" w:hAnsi="Arial" w:cs="Arial"/>
          <w:spacing w:val="-1"/>
        </w:rPr>
        <w:t>massimo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0"/>
        </w:rPr>
        <w:t xml:space="preserve"> </w:t>
      </w:r>
      <w:r w:rsidR="00173F9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9"/>
        </w:rPr>
        <w:t xml:space="preserve"> </w:t>
      </w:r>
      <w:proofErr w:type="spellStart"/>
      <w:r>
        <w:rPr>
          <w:rFonts w:ascii="Arial" w:hAnsi="Arial" w:cs="Arial"/>
          <w:b/>
          <w:bCs/>
        </w:rPr>
        <w:t>concorrenti</w:t>
      </w:r>
      <w:proofErr w:type="spellEnd"/>
      <w:r>
        <w:rPr>
          <w:rFonts w:ascii="Arial" w:hAnsi="Arial" w:cs="Arial"/>
          <w:b/>
          <w:bCs/>
          <w:spacing w:val="9"/>
        </w:rPr>
        <w:t xml:space="preserve"> </w:t>
      </w:r>
      <w:proofErr w:type="spellStart"/>
      <w:r>
        <w:rPr>
          <w:rFonts w:ascii="Arial" w:hAnsi="Arial" w:cs="Arial"/>
          <w:b/>
          <w:bCs/>
        </w:rPr>
        <w:t>individuali</w:t>
      </w:r>
      <w:proofErr w:type="spellEnd"/>
      <w:r>
        <w:rPr>
          <w:rFonts w:ascii="Arial" w:hAnsi="Arial" w:cs="Arial"/>
          <w:b/>
          <w:bCs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purché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siano</w:t>
      </w:r>
      <w:proofErr w:type="spellEnd"/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regola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6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Licenza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</w:rPr>
        <w:t>Governativa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Tessera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-1"/>
        </w:rPr>
        <w:t>FIPSAS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b/>
          <w:bCs/>
          <w:spacing w:val="-1"/>
        </w:rPr>
        <w:t>ATLETA</w:t>
      </w:r>
      <w:r>
        <w:rPr>
          <w:rFonts w:ascii="Arial" w:hAnsi="Arial" w:cs="Arial"/>
          <w:b/>
          <w:bCs/>
        </w:rPr>
        <w:t xml:space="preserve">  </w:t>
      </w:r>
      <w:r w:rsidR="00D97CAC">
        <w:rPr>
          <w:rFonts w:ascii="Arial" w:hAnsi="Arial" w:cs="Arial"/>
          <w:b/>
          <w:bCs/>
          <w:spacing w:val="-1"/>
        </w:rPr>
        <w:t>2020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3214ED" w:rsidRDefault="00C869A3" w:rsidP="003214ED">
      <w:pPr>
        <w:kinsoku w:val="0"/>
        <w:overflowPunct w:val="0"/>
        <w:spacing w:line="245" w:lineRule="auto"/>
        <w:ind w:left="103" w:right="119"/>
        <w:jc w:val="both"/>
        <w:rPr>
          <w:rFonts w:ascii="Arial" w:hAnsi="Arial" w:cs="Arial"/>
          <w:spacing w:val="-1"/>
        </w:rPr>
      </w:pPr>
      <w:r>
        <w:rPr>
          <w:noProof/>
        </w:rPr>
        <w:pict>
          <v:group id="_x0000_s1035" style="position:absolute;left:0;text-align:left;margin-left:47.65pt;margin-top:41.7pt;width:499.9pt;height:29.35pt;z-index:-6;mso-position-horizontal-relative:page" coordorigin="953,834" coordsize="9998,587" o:allowincell="f">
            <v:rect id="_x0000_s1036" style="position:absolute;left:7518;top:844;width:3423;height:283" o:allowincell="f" fillcolor="lime" stroked="f">
              <v:path arrowok="t"/>
            </v:rect>
            <v:rect id="_x0000_s1037" style="position:absolute;left:963;top:1127;width:9446;height:283" o:allowincell="f" fillcolor="lime" stroked="f">
              <v:path arrowok="t"/>
            </v:rect>
            <w10:wrap anchorx="page"/>
          </v:group>
        </w:pict>
      </w:r>
      <w:r w:rsidR="003214ED">
        <w:rPr>
          <w:rFonts w:ascii="Arial" w:hAnsi="Arial" w:cs="Arial"/>
          <w:b/>
          <w:bCs/>
          <w:u w:val="thick"/>
        </w:rPr>
        <w:t>ART.</w:t>
      </w:r>
      <w:r w:rsidR="003214ED">
        <w:rPr>
          <w:rFonts w:ascii="Arial" w:hAnsi="Arial" w:cs="Arial"/>
          <w:b/>
          <w:bCs/>
          <w:spacing w:val="25"/>
          <w:u w:val="thick"/>
        </w:rPr>
        <w:t xml:space="preserve"> </w:t>
      </w:r>
      <w:r w:rsidR="003214ED">
        <w:rPr>
          <w:rFonts w:ascii="Arial" w:hAnsi="Arial" w:cs="Arial"/>
          <w:b/>
          <w:bCs/>
          <w:u w:val="thick"/>
        </w:rPr>
        <w:t>3</w:t>
      </w:r>
      <w:r w:rsidR="003214ED">
        <w:rPr>
          <w:rFonts w:ascii="Arial" w:hAnsi="Arial" w:cs="Arial"/>
          <w:b/>
          <w:bCs/>
          <w:spacing w:val="26"/>
          <w:u w:val="thick"/>
        </w:rPr>
        <w:t xml:space="preserve"> </w:t>
      </w:r>
      <w:r w:rsidR="003214ED">
        <w:rPr>
          <w:rFonts w:ascii="Arial" w:hAnsi="Arial" w:cs="Arial"/>
          <w:b/>
          <w:bCs/>
          <w:u w:val="thick"/>
        </w:rPr>
        <w:t>ISCRIZIONI;</w:t>
      </w:r>
      <w:r w:rsidR="003214ED">
        <w:rPr>
          <w:rFonts w:ascii="Arial" w:hAnsi="Arial" w:cs="Arial"/>
          <w:b/>
          <w:bCs/>
          <w:spacing w:val="25"/>
          <w:u w:val="thick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dovranno</w:t>
      </w:r>
      <w:proofErr w:type="spellEnd"/>
      <w:r w:rsidR="003214ED">
        <w:rPr>
          <w:rFonts w:ascii="Arial" w:hAnsi="Arial" w:cs="Arial"/>
          <w:spacing w:val="51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pervenire</w:t>
      </w:r>
      <w:proofErr w:type="spellEnd"/>
      <w:r w:rsidR="003214ED">
        <w:rPr>
          <w:rFonts w:ascii="Arial" w:hAnsi="Arial" w:cs="Arial"/>
          <w:spacing w:val="51"/>
        </w:rPr>
        <w:t xml:space="preserve"> </w:t>
      </w:r>
      <w:r w:rsidR="003214ED">
        <w:rPr>
          <w:rFonts w:ascii="Arial" w:hAnsi="Arial" w:cs="Arial"/>
          <w:b/>
          <w:bCs/>
        </w:rPr>
        <w:t>per</w:t>
      </w:r>
      <w:r w:rsidR="003214ED">
        <w:rPr>
          <w:rFonts w:ascii="Arial" w:hAnsi="Arial" w:cs="Arial"/>
          <w:b/>
          <w:bCs/>
          <w:spacing w:val="24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iscritto</w:t>
      </w:r>
      <w:proofErr w:type="spellEnd"/>
      <w:r w:rsidR="003214ED">
        <w:rPr>
          <w:rFonts w:ascii="Arial" w:hAnsi="Arial" w:cs="Arial"/>
          <w:b/>
          <w:bCs/>
          <w:spacing w:val="24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su</w:t>
      </w:r>
      <w:proofErr w:type="spellEnd"/>
      <w:r w:rsidR="003214ED">
        <w:rPr>
          <w:rFonts w:ascii="Arial" w:hAnsi="Arial" w:cs="Arial"/>
          <w:b/>
          <w:bCs/>
          <w:spacing w:val="24"/>
        </w:rPr>
        <w:t xml:space="preserve"> </w:t>
      </w:r>
      <w:r w:rsidR="003214ED">
        <w:rPr>
          <w:rFonts w:ascii="Arial" w:hAnsi="Arial" w:cs="Arial"/>
          <w:b/>
          <w:bCs/>
        </w:rPr>
        <w:t>carta</w:t>
      </w:r>
      <w:r w:rsidR="003214ED">
        <w:rPr>
          <w:rFonts w:ascii="Arial" w:hAnsi="Arial" w:cs="Arial"/>
          <w:b/>
          <w:bCs/>
          <w:spacing w:val="24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intestata</w:t>
      </w:r>
      <w:proofErr w:type="spellEnd"/>
      <w:r w:rsidR="003214ED">
        <w:rPr>
          <w:rFonts w:ascii="Arial" w:hAnsi="Arial" w:cs="Arial"/>
          <w:b/>
          <w:bCs/>
          <w:spacing w:val="24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della</w:t>
      </w:r>
      <w:proofErr w:type="spellEnd"/>
      <w:r w:rsidR="003214ED">
        <w:rPr>
          <w:rFonts w:ascii="Arial" w:hAnsi="Arial" w:cs="Arial"/>
          <w:b/>
          <w:bCs/>
          <w:spacing w:val="49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Società</w:t>
      </w:r>
      <w:proofErr w:type="spellEnd"/>
      <w:r w:rsidR="003214ED">
        <w:rPr>
          <w:rFonts w:ascii="Arial" w:hAnsi="Arial" w:cs="Arial"/>
          <w:b/>
          <w:bCs/>
          <w:spacing w:val="25"/>
        </w:rPr>
        <w:t xml:space="preserve"> </w:t>
      </w:r>
      <w:r w:rsidR="003214ED">
        <w:rPr>
          <w:rFonts w:ascii="Arial" w:hAnsi="Arial" w:cs="Arial"/>
        </w:rPr>
        <w:t>o</w:t>
      </w:r>
      <w:r w:rsidR="003214ED">
        <w:rPr>
          <w:rFonts w:ascii="Arial" w:hAnsi="Arial" w:cs="Arial"/>
          <w:spacing w:val="23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sugli</w:t>
      </w:r>
      <w:proofErr w:type="spellEnd"/>
      <w:r w:rsidR="003214ED">
        <w:rPr>
          <w:rFonts w:ascii="Arial" w:hAnsi="Arial" w:cs="Arial"/>
          <w:spacing w:val="39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appositi</w:t>
      </w:r>
      <w:proofErr w:type="spellEnd"/>
      <w:r w:rsidR="003214ED">
        <w:rPr>
          <w:rFonts w:ascii="Arial" w:hAnsi="Arial" w:cs="Arial"/>
          <w:spacing w:val="40"/>
        </w:rPr>
        <w:t xml:space="preserve"> </w:t>
      </w:r>
      <w:r w:rsidR="003214ED">
        <w:rPr>
          <w:rFonts w:ascii="Arial" w:hAnsi="Arial" w:cs="Arial"/>
          <w:spacing w:val="-1"/>
        </w:rPr>
        <w:t>moduli</w:t>
      </w:r>
      <w:r w:rsidR="003214ED">
        <w:rPr>
          <w:rFonts w:ascii="Arial" w:hAnsi="Arial" w:cs="Arial"/>
          <w:spacing w:val="40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predisposti</w:t>
      </w:r>
      <w:proofErr w:type="spellEnd"/>
      <w:r w:rsidR="003214ED">
        <w:rPr>
          <w:rFonts w:ascii="Arial" w:hAnsi="Arial" w:cs="Arial"/>
          <w:spacing w:val="-1"/>
        </w:rPr>
        <w:t>,</w:t>
      </w:r>
      <w:r w:rsidR="003214ED">
        <w:rPr>
          <w:rFonts w:ascii="Arial" w:hAnsi="Arial" w:cs="Arial"/>
          <w:spacing w:val="39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firmate</w:t>
      </w:r>
      <w:proofErr w:type="spellEnd"/>
      <w:r w:rsidR="003214ED">
        <w:rPr>
          <w:rFonts w:ascii="Arial" w:hAnsi="Arial" w:cs="Arial"/>
          <w:b/>
          <w:bCs/>
        </w:rPr>
        <w:t xml:space="preserve"> </w:t>
      </w:r>
      <w:r w:rsidR="003214ED">
        <w:rPr>
          <w:rFonts w:ascii="Arial" w:hAnsi="Arial" w:cs="Arial"/>
          <w:b/>
          <w:bCs/>
          <w:spacing w:val="40"/>
        </w:rPr>
        <w:t xml:space="preserve"> </w:t>
      </w:r>
      <w:r w:rsidR="003214ED">
        <w:rPr>
          <w:rFonts w:ascii="Arial" w:hAnsi="Arial" w:cs="Arial"/>
          <w:b/>
          <w:bCs/>
        </w:rPr>
        <w:t xml:space="preserve">dal </w:t>
      </w:r>
      <w:r w:rsidR="003214ED">
        <w:rPr>
          <w:rFonts w:ascii="Arial" w:hAnsi="Arial" w:cs="Arial"/>
          <w:b/>
          <w:bCs/>
          <w:spacing w:val="40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Presidente</w:t>
      </w:r>
      <w:proofErr w:type="spellEnd"/>
      <w:r w:rsidR="003214ED">
        <w:rPr>
          <w:rFonts w:ascii="Arial" w:hAnsi="Arial" w:cs="Arial"/>
          <w:b/>
          <w:bCs/>
        </w:rPr>
        <w:t xml:space="preserve"> </w:t>
      </w:r>
      <w:r w:rsidR="003214ED">
        <w:rPr>
          <w:rFonts w:ascii="Arial" w:hAnsi="Arial" w:cs="Arial"/>
          <w:b/>
          <w:bCs/>
          <w:spacing w:val="38"/>
        </w:rPr>
        <w:t xml:space="preserve"> </w:t>
      </w:r>
      <w:r w:rsidR="003214ED">
        <w:rPr>
          <w:rFonts w:ascii="Arial" w:hAnsi="Arial" w:cs="Arial"/>
          <w:b/>
          <w:bCs/>
        </w:rPr>
        <w:t xml:space="preserve">e </w:t>
      </w:r>
      <w:r w:rsidR="003214ED">
        <w:rPr>
          <w:rFonts w:ascii="Arial" w:hAnsi="Arial" w:cs="Arial"/>
          <w:b/>
          <w:bCs/>
          <w:spacing w:val="37"/>
        </w:rPr>
        <w:t xml:space="preserve"> </w:t>
      </w:r>
      <w:r w:rsidR="003214ED">
        <w:rPr>
          <w:rFonts w:ascii="Arial" w:hAnsi="Arial" w:cs="Arial"/>
          <w:b/>
          <w:bCs/>
        </w:rPr>
        <w:t xml:space="preserve">complete </w:t>
      </w:r>
      <w:r w:rsidR="003214ED">
        <w:rPr>
          <w:rFonts w:ascii="Arial" w:hAnsi="Arial" w:cs="Arial"/>
          <w:b/>
          <w:bCs/>
          <w:spacing w:val="38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dei</w:t>
      </w:r>
      <w:proofErr w:type="spellEnd"/>
      <w:r w:rsidR="003214ED">
        <w:rPr>
          <w:rFonts w:ascii="Arial" w:hAnsi="Arial" w:cs="Arial"/>
          <w:b/>
          <w:bCs/>
        </w:rPr>
        <w:t xml:space="preserve"> </w:t>
      </w:r>
      <w:r w:rsidR="003214ED">
        <w:rPr>
          <w:rFonts w:ascii="Arial" w:hAnsi="Arial" w:cs="Arial"/>
          <w:b/>
          <w:bCs/>
          <w:spacing w:val="38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dati</w:t>
      </w:r>
      <w:proofErr w:type="spellEnd"/>
      <w:r w:rsidR="003214ED">
        <w:rPr>
          <w:rFonts w:ascii="Arial" w:hAnsi="Arial" w:cs="Arial"/>
          <w:b/>
          <w:bCs/>
          <w:spacing w:val="25"/>
        </w:rPr>
        <w:t xml:space="preserve"> </w:t>
      </w:r>
      <w:proofErr w:type="spellStart"/>
      <w:r w:rsidR="003214ED">
        <w:rPr>
          <w:rFonts w:ascii="Arial" w:hAnsi="Arial" w:cs="Arial"/>
          <w:b/>
          <w:bCs/>
        </w:rPr>
        <w:t>richiesti</w:t>
      </w:r>
      <w:proofErr w:type="spellEnd"/>
      <w:r w:rsidR="003214ED">
        <w:rPr>
          <w:rFonts w:ascii="Arial" w:hAnsi="Arial" w:cs="Arial"/>
          <w:b/>
          <w:bCs/>
        </w:rPr>
        <w:t>,</w:t>
      </w:r>
      <w:r w:rsidR="003214ED">
        <w:rPr>
          <w:rFonts w:ascii="Arial" w:hAnsi="Arial" w:cs="Arial"/>
          <w:b/>
          <w:bCs/>
          <w:spacing w:val="58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alle</w:t>
      </w:r>
      <w:proofErr w:type="spellEnd"/>
      <w:r w:rsidR="003214ED">
        <w:rPr>
          <w:rFonts w:ascii="Arial" w:hAnsi="Arial" w:cs="Arial"/>
          <w:spacing w:val="59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Società</w:t>
      </w:r>
      <w:proofErr w:type="spellEnd"/>
      <w:r w:rsidR="003214ED">
        <w:rPr>
          <w:rFonts w:ascii="Arial" w:hAnsi="Arial" w:cs="Arial"/>
          <w:spacing w:val="52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organizzatrici</w:t>
      </w:r>
      <w:proofErr w:type="spellEnd"/>
      <w:r w:rsidR="003214ED">
        <w:rPr>
          <w:rFonts w:ascii="Arial" w:hAnsi="Arial" w:cs="Arial"/>
          <w:spacing w:val="59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entro</w:t>
      </w:r>
      <w:proofErr w:type="spellEnd"/>
      <w:r w:rsidR="003214ED">
        <w:rPr>
          <w:rFonts w:ascii="Arial" w:hAnsi="Arial" w:cs="Arial"/>
          <w:spacing w:val="58"/>
        </w:rPr>
        <w:t xml:space="preserve"> </w:t>
      </w:r>
      <w:r w:rsidR="003214ED">
        <w:rPr>
          <w:rFonts w:ascii="Arial" w:hAnsi="Arial" w:cs="Arial"/>
        </w:rPr>
        <w:t>e</w:t>
      </w:r>
      <w:r w:rsidR="003214ED">
        <w:rPr>
          <w:rFonts w:ascii="Arial" w:hAnsi="Arial" w:cs="Arial"/>
          <w:spacing w:val="58"/>
        </w:rPr>
        <w:t xml:space="preserve"> </w:t>
      </w:r>
      <w:r w:rsidR="003214ED">
        <w:rPr>
          <w:rFonts w:ascii="Arial" w:hAnsi="Arial" w:cs="Arial"/>
          <w:spacing w:val="-1"/>
        </w:rPr>
        <w:t>non</w:t>
      </w:r>
      <w:r w:rsidR="003214ED">
        <w:rPr>
          <w:rFonts w:ascii="Arial" w:hAnsi="Arial" w:cs="Arial"/>
          <w:spacing w:val="58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oltre</w:t>
      </w:r>
      <w:proofErr w:type="spellEnd"/>
      <w:r w:rsidR="003214ED">
        <w:rPr>
          <w:rFonts w:ascii="Arial" w:hAnsi="Arial" w:cs="Arial"/>
          <w:spacing w:val="49"/>
        </w:rPr>
        <w:t xml:space="preserve"> </w:t>
      </w:r>
      <w:r w:rsidR="003214ED">
        <w:rPr>
          <w:rFonts w:ascii="Arial" w:hAnsi="Arial" w:cs="Arial"/>
          <w:spacing w:val="-1"/>
        </w:rPr>
        <w:t>le</w:t>
      </w:r>
      <w:r w:rsidR="003214ED">
        <w:rPr>
          <w:rFonts w:ascii="Arial" w:hAnsi="Arial" w:cs="Arial"/>
          <w:spacing w:val="58"/>
        </w:rPr>
        <w:t xml:space="preserve"> </w:t>
      </w:r>
      <w:r w:rsidR="003214ED">
        <w:rPr>
          <w:rFonts w:ascii="Arial" w:hAnsi="Arial" w:cs="Arial"/>
          <w:spacing w:val="-1"/>
        </w:rPr>
        <w:t>ore</w:t>
      </w:r>
      <w:r w:rsidR="003214ED">
        <w:rPr>
          <w:rFonts w:ascii="Arial" w:hAnsi="Arial" w:cs="Arial"/>
          <w:spacing w:val="59"/>
        </w:rPr>
        <w:t xml:space="preserve"> </w:t>
      </w:r>
      <w:r w:rsidR="003214ED">
        <w:rPr>
          <w:rFonts w:ascii="Arial" w:hAnsi="Arial" w:cs="Arial"/>
          <w:b/>
          <w:bCs/>
          <w:spacing w:val="-1"/>
        </w:rPr>
        <w:t>12.00</w:t>
      </w:r>
      <w:r w:rsidR="003214ED">
        <w:rPr>
          <w:rFonts w:ascii="Arial" w:hAnsi="Arial" w:cs="Arial"/>
          <w:b/>
          <w:bCs/>
          <w:spacing w:val="48"/>
        </w:rPr>
        <w:t xml:space="preserve"> </w:t>
      </w:r>
      <w:r w:rsidR="003214ED">
        <w:rPr>
          <w:rFonts w:ascii="Arial" w:hAnsi="Arial" w:cs="Arial"/>
          <w:spacing w:val="-1"/>
        </w:rPr>
        <w:t>di</w:t>
      </w:r>
      <w:r w:rsidR="003214ED">
        <w:rPr>
          <w:rFonts w:ascii="Arial" w:hAnsi="Arial" w:cs="Arial"/>
          <w:spacing w:val="49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ogni</w:t>
      </w:r>
      <w:proofErr w:type="spellEnd"/>
      <w:r w:rsidR="003214ED">
        <w:rPr>
          <w:rFonts w:ascii="Arial" w:hAnsi="Arial" w:cs="Arial"/>
          <w:spacing w:val="40"/>
        </w:rPr>
        <w:t xml:space="preserve"> </w:t>
      </w:r>
      <w:proofErr w:type="spellStart"/>
      <w:r w:rsidR="003214ED">
        <w:rPr>
          <w:rFonts w:ascii="Arial" w:hAnsi="Arial" w:cs="Arial"/>
          <w:b/>
          <w:bCs/>
          <w:spacing w:val="-1"/>
        </w:rPr>
        <w:t>lunedì</w:t>
      </w:r>
      <w:proofErr w:type="spellEnd"/>
      <w:r w:rsidR="003214ED">
        <w:rPr>
          <w:rFonts w:ascii="Arial" w:hAnsi="Arial" w:cs="Arial"/>
          <w:b/>
          <w:bCs/>
          <w:spacing w:val="22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antecedente</w:t>
      </w:r>
      <w:proofErr w:type="spellEnd"/>
      <w:r w:rsidR="003214ED">
        <w:rPr>
          <w:rFonts w:ascii="Arial" w:hAnsi="Arial" w:cs="Arial"/>
          <w:spacing w:val="32"/>
        </w:rPr>
        <w:t xml:space="preserve"> </w:t>
      </w:r>
      <w:r w:rsidR="003214ED">
        <w:rPr>
          <w:rFonts w:ascii="Arial" w:hAnsi="Arial" w:cs="Arial"/>
          <w:spacing w:val="-1"/>
        </w:rPr>
        <w:t>la</w:t>
      </w:r>
      <w:r w:rsidR="003214ED">
        <w:rPr>
          <w:rFonts w:ascii="Arial" w:hAnsi="Arial" w:cs="Arial"/>
          <w:spacing w:val="63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prova</w:t>
      </w:r>
      <w:proofErr w:type="spellEnd"/>
      <w:r w:rsidR="003214ED">
        <w:rPr>
          <w:rFonts w:ascii="Arial" w:hAnsi="Arial" w:cs="Arial"/>
          <w:spacing w:val="32"/>
        </w:rPr>
        <w:t xml:space="preserve"> </w:t>
      </w:r>
      <w:r w:rsidR="003214ED">
        <w:rPr>
          <w:rFonts w:ascii="Arial" w:hAnsi="Arial" w:cs="Arial"/>
          <w:spacing w:val="-1"/>
        </w:rPr>
        <w:t>in</w:t>
      </w:r>
      <w:r w:rsidR="003214ED">
        <w:rPr>
          <w:rFonts w:ascii="Arial" w:hAnsi="Arial" w:cs="Arial"/>
          <w:spacing w:val="64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programma</w:t>
      </w:r>
      <w:proofErr w:type="spellEnd"/>
      <w:r w:rsidR="003214ED">
        <w:rPr>
          <w:rFonts w:ascii="Arial" w:hAnsi="Arial" w:cs="Arial"/>
          <w:spacing w:val="-1"/>
        </w:rPr>
        <w:t>,</w:t>
      </w:r>
      <w:r w:rsidR="003214ED">
        <w:rPr>
          <w:rFonts w:ascii="Arial" w:hAnsi="Arial" w:cs="Arial"/>
          <w:spacing w:val="32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accompagnate</w:t>
      </w:r>
      <w:proofErr w:type="spellEnd"/>
      <w:r w:rsidR="003214ED">
        <w:rPr>
          <w:rFonts w:ascii="Arial" w:hAnsi="Arial" w:cs="Arial"/>
          <w:spacing w:val="31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dalla</w:t>
      </w:r>
      <w:proofErr w:type="spellEnd"/>
      <w:r w:rsidR="003214ED">
        <w:rPr>
          <w:rFonts w:ascii="Arial" w:hAnsi="Arial" w:cs="Arial"/>
          <w:spacing w:val="31"/>
        </w:rPr>
        <w:t xml:space="preserve"> </w:t>
      </w:r>
      <w:r w:rsidR="003214ED" w:rsidRPr="00D97CAC">
        <w:rPr>
          <w:rFonts w:ascii="Arial" w:hAnsi="Arial" w:cs="Arial"/>
          <w:spacing w:val="-1"/>
        </w:rPr>
        <w:t>q</w:t>
      </w:r>
      <w:r w:rsidR="003214ED">
        <w:rPr>
          <w:rFonts w:ascii="Arial" w:hAnsi="Arial" w:cs="Arial"/>
          <w:spacing w:val="-1"/>
        </w:rPr>
        <w:t>uota</w:t>
      </w:r>
      <w:r w:rsidR="003214ED">
        <w:rPr>
          <w:rFonts w:ascii="Arial" w:hAnsi="Arial" w:cs="Arial"/>
          <w:spacing w:val="31"/>
        </w:rPr>
        <w:t xml:space="preserve"> </w:t>
      </w:r>
      <w:r w:rsidR="003214ED">
        <w:rPr>
          <w:rFonts w:ascii="Arial" w:hAnsi="Arial" w:cs="Arial"/>
          <w:spacing w:val="-1"/>
        </w:rPr>
        <w:t>di</w:t>
      </w:r>
      <w:r w:rsidR="003214ED">
        <w:rPr>
          <w:rFonts w:ascii="Arial" w:hAnsi="Arial" w:cs="Arial"/>
          <w:spacing w:val="31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iscrizione</w:t>
      </w:r>
      <w:proofErr w:type="spellEnd"/>
      <w:r w:rsidR="003214ED">
        <w:rPr>
          <w:rFonts w:ascii="Arial" w:hAnsi="Arial" w:cs="Arial"/>
          <w:spacing w:val="32"/>
        </w:rPr>
        <w:t xml:space="preserve">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di</w:t>
      </w:r>
      <w:r w:rsidR="003214ED" w:rsidRPr="00D97CAC">
        <w:rPr>
          <w:rFonts w:ascii="Arial" w:hAnsi="Arial" w:cs="Arial"/>
          <w:b/>
          <w:bCs/>
          <w:spacing w:val="31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€.</w:t>
      </w:r>
      <w:r w:rsidR="003214ED" w:rsidRPr="00D97CAC">
        <w:rPr>
          <w:rFonts w:ascii="Arial" w:hAnsi="Arial" w:cs="Arial"/>
          <w:b/>
          <w:bCs/>
          <w:spacing w:val="31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60,00</w:t>
      </w:r>
      <w:r w:rsidR="003214ED" w:rsidRPr="00D97CAC">
        <w:rPr>
          <w:rFonts w:ascii="Arial" w:hAnsi="Arial" w:cs="Arial"/>
          <w:b/>
          <w:bCs/>
          <w:spacing w:val="24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highlight w:val="green"/>
        </w:rPr>
        <w:t>(</w:t>
      </w:r>
      <w:proofErr w:type="spellStart"/>
      <w:r w:rsidR="003214ED" w:rsidRPr="00D97CAC">
        <w:rPr>
          <w:rFonts w:ascii="Arial" w:hAnsi="Arial" w:cs="Arial"/>
          <w:b/>
          <w:bCs/>
          <w:highlight w:val="green"/>
        </w:rPr>
        <w:t>sessanta</w:t>
      </w:r>
      <w:proofErr w:type="spellEnd"/>
      <w:r w:rsidR="003214ED" w:rsidRPr="00D97CAC">
        <w:rPr>
          <w:rFonts w:ascii="Arial" w:hAnsi="Arial" w:cs="Arial"/>
          <w:b/>
          <w:bCs/>
          <w:highlight w:val="green"/>
        </w:rPr>
        <w:t xml:space="preserve">) </w:t>
      </w:r>
      <w:r w:rsidR="003214ED" w:rsidRPr="00D97CAC">
        <w:rPr>
          <w:rFonts w:ascii="Arial" w:hAnsi="Arial" w:cs="Arial"/>
          <w:b/>
          <w:bCs/>
          <w:spacing w:val="25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per</w:t>
      </w:r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4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ogni</w:t>
      </w:r>
      <w:proofErr w:type="spellEnd"/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4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coppia</w:t>
      </w:r>
      <w:proofErr w:type="spellEnd"/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4"/>
          <w:highlight w:val="green"/>
        </w:rPr>
        <w:t xml:space="preserve"> </w:t>
      </w:r>
      <w:r w:rsidR="00D97CAC" w:rsidRPr="00D97CAC">
        <w:rPr>
          <w:rFonts w:ascii="Arial" w:hAnsi="Arial" w:cs="Arial"/>
          <w:spacing w:val="24"/>
          <w:highlight w:val="green"/>
        </w:rPr>
        <w:t xml:space="preserve">   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€.</w:t>
      </w:r>
      <w:r w:rsidR="003214ED" w:rsidRPr="00D97CAC">
        <w:rPr>
          <w:rFonts w:ascii="Arial" w:hAnsi="Arial" w:cs="Arial"/>
          <w:b/>
          <w:bCs/>
          <w:spacing w:val="11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30,00</w:t>
      </w:r>
      <w:r w:rsidR="003214ED" w:rsidRPr="00D97CAC">
        <w:rPr>
          <w:rFonts w:ascii="Arial" w:hAnsi="Arial" w:cs="Arial"/>
          <w:b/>
          <w:bCs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spacing w:val="22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highlight w:val="green"/>
        </w:rPr>
        <w:t>(</w:t>
      </w:r>
      <w:proofErr w:type="spellStart"/>
      <w:r w:rsidR="003214ED" w:rsidRPr="00D97CAC">
        <w:rPr>
          <w:rFonts w:ascii="Arial" w:hAnsi="Arial" w:cs="Arial"/>
          <w:b/>
          <w:bCs/>
          <w:highlight w:val="green"/>
        </w:rPr>
        <w:t>trenta</w:t>
      </w:r>
      <w:proofErr w:type="spellEnd"/>
      <w:r w:rsidR="003214ED" w:rsidRPr="00D97CAC">
        <w:rPr>
          <w:rFonts w:ascii="Arial" w:hAnsi="Arial" w:cs="Arial"/>
          <w:b/>
          <w:bCs/>
          <w:highlight w:val="green"/>
        </w:rPr>
        <w:t xml:space="preserve">) </w:t>
      </w:r>
      <w:r w:rsidR="003214ED" w:rsidRPr="00D97CAC">
        <w:rPr>
          <w:rFonts w:ascii="Arial" w:hAnsi="Arial" w:cs="Arial"/>
          <w:b/>
          <w:bCs/>
          <w:spacing w:val="23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per</w:t>
      </w:r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2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ogni</w:t>
      </w:r>
      <w:proofErr w:type="spellEnd"/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2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concorrente</w:t>
      </w:r>
      <w:proofErr w:type="spellEnd"/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22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individuale</w:t>
      </w:r>
      <w:proofErr w:type="spellEnd"/>
      <w:r w:rsidR="003214ED" w:rsidRPr="00D97CAC">
        <w:rPr>
          <w:rFonts w:ascii="Arial" w:hAnsi="Arial" w:cs="Arial"/>
          <w:spacing w:val="-1"/>
          <w:highlight w:val="green"/>
        </w:rPr>
        <w:t>,</w:t>
      </w:r>
      <w:r w:rsidR="003214ED" w:rsidRPr="00D97CAC">
        <w:rPr>
          <w:rFonts w:ascii="Arial" w:hAnsi="Arial" w:cs="Arial"/>
          <w:spacing w:val="11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con</w:t>
      </w:r>
      <w:r w:rsidR="003214ED" w:rsidRPr="00D97CAC">
        <w:rPr>
          <w:rFonts w:ascii="Arial" w:hAnsi="Arial" w:cs="Arial"/>
          <w:spacing w:val="29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il</w:t>
      </w:r>
      <w:proofErr w:type="spellEnd"/>
      <w:r w:rsidR="003214ED" w:rsidRPr="00D97CAC">
        <w:rPr>
          <w:rFonts w:ascii="Arial" w:hAnsi="Arial" w:cs="Arial"/>
          <w:spacing w:val="62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re</w:t>
      </w:r>
      <w:r w:rsidR="003214ED">
        <w:rPr>
          <w:rFonts w:ascii="Arial" w:hAnsi="Arial" w:cs="Arial"/>
          <w:spacing w:val="-1"/>
        </w:rPr>
        <w:t>lativo</w:t>
      </w:r>
      <w:proofErr w:type="spellEnd"/>
      <w:r w:rsidR="003214ED">
        <w:rPr>
          <w:rFonts w:ascii="Arial" w:hAnsi="Arial" w:cs="Arial"/>
          <w:spacing w:val="63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cognome</w:t>
      </w:r>
      <w:proofErr w:type="spellEnd"/>
      <w:r w:rsidR="003214ED">
        <w:rPr>
          <w:rFonts w:ascii="Arial" w:hAnsi="Arial" w:cs="Arial"/>
          <w:spacing w:val="-1"/>
        </w:rPr>
        <w:t>,</w:t>
      </w:r>
      <w:r w:rsidR="003214ED">
        <w:rPr>
          <w:rFonts w:ascii="Arial" w:hAnsi="Arial" w:cs="Arial"/>
          <w:spacing w:val="63"/>
        </w:rPr>
        <w:t xml:space="preserve"> </w:t>
      </w:r>
      <w:proofErr w:type="spellStart"/>
      <w:r w:rsidR="003214ED">
        <w:rPr>
          <w:rFonts w:ascii="Arial" w:hAnsi="Arial" w:cs="Arial"/>
          <w:spacing w:val="-1"/>
        </w:rPr>
        <w:t>nome</w:t>
      </w:r>
      <w:proofErr w:type="spellEnd"/>
      <w:r w:rsidR="003214ED">
        <w:rPr>
          <w:rFonts w:ascii="Arial" w:hAnsi="Arial" w:cs="Arial"/>
          <w:spacing w:val="-1"/>
        </w:rPr>
        <w:t>,</w:t>
      </w:r>
      <w:r w:rsidR="003214ED">
        <w:rPr>
          <w:rFonts w:ascii="Arial" w:hAnsi="Arial" w:cs="Arial"/>
          <w:spacing w:val="62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numero</w:t>
      </w:r>
      <w:proofErr w:type="spellEnd"/>
      <w:r w:rsidR="003214ED">
        <w:rPr>
          <w:rFonts w:ascii="Arial" w:hAnsi="Arial" w:cs="Arial"/>
          <w:spacing w:val="64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Licenza</w:t>
      </w:r>
      <w:proofErr w:type="spellEnd"/>
      <w:r w:rsidR="003214ED" w:rsidRPr="00D97CAC">
        <w:rPr>
          <w:rFonts w:ascii="Arial" w:hAnsi="Arial" w:cs="Arial"/>
          <w:spacing w:val="62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Governativa</w:t>
      </w:r>
      <w:proofErr w:type="spellEnd"/>
      <w:r w:rsidR="003214ED" w:rsidRPr="00D97CAC">
        <w:rPr>
          <w:rFonts w:ascii="Arial" w:hAnsi="Arial" w:cs="Arial"/>
          <w:spacing w:val="30"/>
          <w:highlight w:val="green"/>
        </w:rPr>
        <w:t xml:space="preserve"> </w:t>
      </w:r>
      <w:r w:rsidR="003214ED" w:rsidRPr="00D97CAC">
        <w:rPr>
          <w:rFonts w:ascii="Arial" w:hAnsi="Arial" w:cs="Arial"/>
          <w:highlight w:val="green"/>
        </w:rPr>
        <w:t>o</w:t>
      </w:r>
      <w:r w:rsidR="003214ED" w:rsidRPr="00D97CAC">
        <w:rPr>
          <w:rFonts w:ascii="Arial" w:hAnsi="Arial" w:cs="Arial"/>
          <w:spacing w:val="30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del</w:t>
      </w:r>
      <w:r w:rsidR="003214ED" w:rsidRPr="00D97CAC">
        <w:rPr>
          <w:rFonts w:ascii="Arial" w:hAnsi="Arial" w:cs="Arial"/>
          <w:spacing w:val="30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vaglia</w:t>
      </w:r>
      <w:proofErr w:type="spellEnd"/>
      <w:r w:rsidR="003214ED" w:rsidRPr="00D97CAC">
        <w:rPr>
          <w:rFonts w:ascii="Arial" w:hAnsi="Arial" w:cs="Arial"/>
          <w:spacing w:val="30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postale</w:t>
      </w:r>
      <w:proofErr w:type="spellEnd"/>
      <w:r w:rsidR="003214ED" w:rsidRPr="00D97CAC">
        <w:rPr>
          <w:rFonts w:ascii="Arial" w:hAnsi="Arial" w:cs="Arial"/>
          <w:spacing w:val="61"/>
          <w:highlight w:val="green"/>
        </w:rPr>
        <w:t xml:space="preserve"> </w:t>
      </w:r>
      <w:r w:rsidR="003214ED" w:rsidRPr="00D97CAC">
        <w:rPr>
          <w:rFonts w:ascii="Arial" w:hAnsi="Arial" w:cs="Arial"/>
          <w:highlight w:val="green"/>
        </w:rPr>
        <w:t>e</w:t>
      </w:r>
      <w:r w:rsidR="003214ED" w:rsidRPr="00D97CAC">
        <w:rPr>
          <w:rFonts w:ascii="Arial" w:hAnsi="Arial" w:cs="Arial"/>
          <w:spacing w:val="60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della</w:t>
      </w:r>
      <w:proofErr w:type="spellEnd"/>
      <w:r w:rsidR="003214ED" w:rsidRPr="00D97CAC">
        <w:rPr>
          <w:rFonts w:ascii="Arial" w:hAnsi="Arial" w:cs="Arial"/>
          <w:spacing w:val="20"/>
          <w:highlight w:val="green"/>
        </w:rPr>
        <w:t xml:space="preserve"> </w:t>
      </w:r>
      <w:proofErr w:type="spellStart"/>
      <w:r w:rsidR="003214ED" w:rsidRPr="00D97CAC">
        <w:rPr>
          <w:rFonts w:ascii="Arial" w:hAnsi="Arial" w:cs="Arial"/>
          <w:spacing w:val="-1"/>
          <w:highlight w:val="green"/>
        </w:rPr>
        <w:t>tessera</w:t>
      </w:r>
      <w:proofErr w:type="spellEnd"/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1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FIPSAS</w:t>
      </w:r>
      <w:r w:rsidR="003214ED" w:rsidRPr="00D97CAC">
        <w:rPr>
          <w:rFonts w:ascii="Arial" w:hAnsi="Arial" w:cs="Arial"/>
          <w:highlight w:val="green"/>
        </w:rPr>
        <w:t xml:space="preserve"> </w:t>
      </w:r>
      <w:r w:rsidR="003214ED" w:rsidRPr="00D97CAC">
        <w:rPr>
          <w:rFonts w:ascii="Arial" w:hAnsi="Arial" w:cs="Arial"/>
          <w:spacing w:val="1"/>
          <w:highlight w:val="green"/>
        </w:rPr>
        <w:t xml:space="preserve"> </w:t>
      </w:r>
      <w:r w:rsidR="003214ED" w:rsidRPr="00D97CAC">
        <w:rPr>
          <w:rFonts w:ascii="Arial" w:hAnsi="Arial" w:cs="Arial"/>
          <w:highlight w:val="green"/>
        </w:rPr>
        <w:t xml:space="preserve">e </w:t>
      </w:r>
      <w:r w:rsidR="003214ED" w:rsidRPr="00D97CAC">
        <w:rPr>
          <w:rFonts w:ascii="Arial" w:hAnsi="Arial" w:cs="Arial"/>
          <w:spacing w:val="1"/>
          <w:highlight w:val="green"/>
        </w:rPr>
        <w:t xml:space="preserve"> </w:t>
      </w:r>
      <w:r w:rsidR="003214ED" w:rsidRPr="00D97CAC">
        <w:rPr>
          <w:rFonts w:ascii="Arial" w:hAnsi="Arial" w:cs="Arial"/>
          <w:spacing w:val="-1"/>
          <w:highlight w:val="green"/>
        </w:rPr>
        <w:t>di</w:t>
      </w:r>
      <w:r w:rsidR="003214ED" w:rsidRPr="00D97CAC">
        <w:rPr>
          <w:rFonts w:ascii="Arial" w:hAnsi="Arial" w:cs="Arial"/>
          <w:spacing w:val="64"/>
          <w:highlight w:val="green"/>
        </w:rPr>
        <w:t xml:space="preserve"> </w:t>
      </w:r>
      <w:r w:rsidR="003214ED" w:rsidRPr="00D97CAC">
        <w:rPr>
          <w:rFonts w:ascii="Arial" w:hAnsi="Arial" w:cs="Arial"/>
          <w:b/>
          <w:bCs/>
          <w:spacing w:val="-1"/>
          <w:highlight w:val="green"/>
        </w:rPr>
        <w:t>ATLETA</w:t>
      </w:r>
      <w:r w:rsidR="003214ED" w:rsidRPr="00D97CAC">
        <w:rPr>
          <w:rFonts w:ascii="Arial" w:hAnsi="Arial" w:cs="Arial"/>
          <w:b/>
          <w:bCs/>
          <w:highlight w:val="green"/>
        </w:rPr>
        <w:t xml:space="preserve"> </w:t>
      </w:r>
      <w:r w:rsidR="00D97CAC" w:rsidRPr="00D97CAC">
        <w:rPr>
          <w:rFonts w:ascii="Arial" w:hAnsi="Arial" w:cs="Arial"/>
          <w:b/>
          <w:bCs/>
          <w:spacing w:val="-1"/>
          <w:highlight w:val="green"/>
        </w:rPr>
        <w:t>2020</w:t>
      </w:r>
      <w:r w:rsidR="003214ED" w:rsidRPr="00D97CAC">
        <w:rPr>
          <w:rFonts w:ascii="Arial" w:hAnsi="Arial" w:cs="Arial"/>
          <w:spacing w:val="-1"/>
          <w:highlight w:val="green"/>
        </w:rPr>
        <w:t>.</w:t>
      </w:r>
    </w:p>
    <w:p w:rsidR="003214ED" w:rsidRDefault="003214ED" w:rsidP="003214ED">
      <w:pPr>
        <w:pStyle w:val="Corpotesto"/>
        <w:kinsoku w:val="0"/>
        <w:overflowPunct w:val="0"/>
        <w:spacing w:line="270" w:lineRule="exact"/>
        <w:jc w:val="both"/>
      </w:pPr>
      <w:r>
        <w:t xml:space="preserve">Queste </w:t>
      </w:r>
      <w:r>
        <w:rPr>
          <w:spacing w:val="1"/>
        </w:rPr>
        <w:t xml:space="preserve"> </w:t>
      </w:r>
      <w:r>
        <w:t xml:space="preserve">dovranno </w:t>
      </w:r>
      <w:r>
        <w:rPr>
          <w:spacing w:val="1"/>
        </w:rPr>
        <w:t xml:space="preserve"> </w:t>
      </w:r>
      <w:r>
        <w:t xml:space="preserve">pervenire </w:t>
      </w:r>
      <w:r>
        <w:rPr>
          <w:spacing w:val="1"/>
        </w:rPr>
        <w:t xml:space="preserve"> </w:t>
      </w:r>
      <w:r>
        <w:t xml:space="preserve">per mezzo di </w:t>
      </w:r>
      <w:r>
        <w:rPr>
          <w:spacing w:val="1"/>
        </w:rPr>
        <w:t xml:space="preserve"> </w:t>
      </w:r>
      <w:r>
        <w:t xml:space="preserve">lettera 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 xml:space="preserve">consegnata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mano.</w:t>
      </w:r>
    </w:p>
    <w:p w:rsidR="003214ED" w:rsidRDefault="003214ED" w:rsidP="003214ED">
      <w:pPr>
        <w:kinsoku w:val="0"/>
        <w:overflowPunct w:val="0"/>
        <w:spacing w:before="7" w:line="246" w:lineRule="auto"/>
        <w:ind w:left="103" w:right="121"/>
        <w:jc w:val="both"/>
        <w:rPr>
          <w:rFonts w:ascii="Arial" w:hAnsi="Arial" w:cs="Arial"/>
        </w:rPr>
      </w:pPr>
      <w:r w:rsidRPr="001E5F8E">
        <w:rPr>
          <w:rFonts w:ascii="Arial" w:hAnsi="Arial" w:cs="Arial"/>
          <w:highlight w:val="yellow"/>
        </w:rPr>
        <w:t>I</w:t>
      </w:r>
      <w:r w:rsidRPr="001E5F8E">
        <w:rPr>
          <w:rFonts w:ascii="Arial" w:hAnsi="Arial" w:cs="Arial"/>
          <w:spacing w:val="12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componenti</w:t>
      </w:r>
      <w:proofErr w:type="spellEnd"/>
      <w:r w:rsidRPr="001E5F8E">
        <w:rPr>
          <w:rFonts w:ascii="Arial" w:hAnsi="Arial" w:cs="Arial"/>
          <w:spacing w:val="12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de</w:t>
      </w:r>
      <w:r>
        <w:rPr>
          <w:rFonts w:ascii="Arial" w:hAnsi="Arial" w:cs="Arial"/>
          <w:spacing w:val="-1"/>
          <w:highlight w:val="yellow"/>
        </w:rPr>
        <w:t>lle</w:t>
      </w:r>
      <w:proofErr w:type="spellEnd"/>
      <w:r>
        <w:rPr>
          <w:rFonts w:ascii="Arial" w:hAnsi="Arial" w:cs="Arial"/>
          <w:spacing w:val="-1"/>
          <w:highlight w:val="yellow"/>
        </w:rPr>
        <w:t xml:space="preserve"> </w:t>
      </w:r>
      <w:proofErr w:type="spellStart"/>
      <w:r>
        <w:rPr>
          <w:rFonts w:ascii="Arial" w:hAnsi="Arial" w:cs="Arial"/>
          <w:spacing w:val="-1"/>
          <w:highlight w:val="yellow"/>
        </w:rPr>
        <w:t>Coppie</w:t>
      </w:r>
      <w:proofErr w:type="spellEnd"/>
      <w:r>
        <w:rPr>
          <w:rFonts w:ascii="Arial" w:hAnsi="Arial" w:cs="Arial"/>
          <w:spacing w:val="-1"/>
          <w:highlight w:val="yellow"/>
        </w:rPr>
        <w:t xml:space="preserve"> </w:t>
      </w:r>
      <w:r w:rsidRPr="001E5F8E">
        <w:rPr>
          <w:rFonts w:ascii="Arial" w:hAnsi="Arial" w:cs="Arial"/>
          <w:spacing w:val="12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iscritti</w:t>
      </w:r>
      <w:proofErr w:type="spellEnd"/>
      <w:r w:rsidRPr="001E5F8E">
        <w:rPr>
          <w:rFonts w:ascii="Arial" w:hAnsi="Arial" w:cs="Arial"/>
          <w:spacing w:val="12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alla</w:t>
      </w:r>
      <w:proofErr w:type="spellEnd"/>
      <w:r w:rsidRPr="001E5F8E">
        <w:rPr>
          <w:rFonts w:ascii="Arial" w:hAnsi="Arial" w:cs="Arial"/>
          <w:spacing w:val="13"/>
          <w:highlight w:val="yellow"/>
        </w:rPr>
        <w:t xml:space="preserve"> </w:t>
      </w:r>
      <w:r w:rsidRPr="001E5F8E">
        <w:rPr>
          <w:rFonts w:ascii="Arial" w:hAnsi="Arial" w:cs="Arial"/>
          <w:b/>
          <w:bCs/>
          <w:spacing w:val="-1"/>
          <w:highlight w:val="yellow"/>
        </w:rPr>
        <w:t>1^</w:t>
      </w:r>
      <w:r w:rsidRPr="001E5F8E">
        <w:rPr>
          <w:rFonts w:ascii="Arial" w:hAnsi="Arial" w:cs="Arial"/>
          <w:b/>
          <w:bCs/>
          <w:spacing w:val="11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prova</w:t>
      </w:r>
      <w:proofErr w:type="spellEnd"/>
      <w:r w:rsidRPr="001E5F8E">
        <w:rPr>
          <w:rFonts w:ascii="Arial" w:hAnsi="Arial" w:cs="Arial"/>
          <w:spacing w:val="11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spacing w:val="-1"/>
          <w:highlight w:val="yellow"/>
        </w:rPr>
        <w:t>sono</w:t>
      </w:r>
      <w:proofErr w:type="spellEnd"/>
      <w:r w:rsidRPr="001E5F8E">
        <w:rPr>
          <w:rFonts w:ascii="Arial" w:hAnsi="Arial" w:cs="Arial"/>
          <w:spacing w:val="12"/>
          <w:highlight w:val="yellow"/>
        </w:rPr>
        <w:t xml:space="preserve"> </w:t>
      </w:r>
      <w:proofErr w:type="spellStart"/>
      <w:r w:rsidRPr="001E5F8E">
        <w:rPr>
          <w:rFonts w:ascii="Arial" w:hAnsi="Arial" w:cs="Arial"/>
          <w:b/>
          <w:bCs/>
          <w:highlight w:val="yellow"/>
        </w:rPr>
        <w:t>vincolanti</w:t>
      </w:r>
      <w:proofErr w:type="spellEnd"/>
      <w:r w:rsidRPr="001E5F8E">
        <w:rPr>
          <w:rFonts w:ascii="Arial" w:hAnsi="Arial" w:cs="Arial"/>
          <w:b/>
          <w:bCs/>
          <w:spacing w:val="11"/>
          <w:highlight w:val="yellow"/>
        </w:rPr>
        <w:t xml:space="preserve"> </w:t>
      </w:r>
      <w:r w:rsidRPr="001E5F8E">
        <w:rPr>
          <w:rFonts w:ascii="Arial" w:hAnsi="Arial" w:cs="Arial"/>
          <w:spacing w:val="-1"/>
          <w:highlight w:val="yellow"/>
        </w:rPr>
        <w:t>per</w:t>
      </w:r>
      <w:r w:rsidRPr="001E5F8E"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b/>
          <w:i/>
          <w:spacing w:val="-1"/>
          <w:highlight w:val="yellow"/>
        </w:rPr>
        <w:t xml:space="preserve">TUTTE E 2 </w:t>
      </w:r>
      <w:r w:rsidRPr="001E5F8E">
        <w:rPr>
          <w:rFonts w:ascii="Arial" w:hAnsi="Arial" w:cs="Arial"/>
          <w:b/>
          <w:i/>
          <w:spacing w:val="-1"/>
          <w:highlight w:val="yellow"/>
        </w:rPr>
        <w:t xml:space="preserve"> LE PROVE</w:t>
      </w:r>
    </w:p>
    <w:p w:rsidR="003214ED" w:rsidRDefault="003214ED" w:rsidP="003214ED">
      <w:pPr>
        <w:pStyle w:val="Titolo3"/>
        <w:kinsoku w:val="0"/>
        <w:overflowPunct w:val="0"/>
        <w:jc w:val="both"/>
        <w:rPr>
          <w:b w:val="0"/>
          <w:bCs w:val="0"/>
        </w:rPr>
      </w:pPr>
      <w:r>
        <w:t xml:space="preserve">Le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ottempereranno</w:t>
      </w:r>
      <w:proofErr w:type="spellEnd"/>
      <w:r>
        <w:t xml:space="preserve"> a tale </w:t>
      </w:r>
      <w:proofErr w:type="spellStart"/>
      <w:r>
        <w:t>regola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escluse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>.</w:t>
      </w:r>
    </w:p>
    <w:p w:rsidR="003214ED" w:rsidRDefault="003214ED" w:rsidP="003214ED">
      <w:pPr>
        <w:kinsoku w:val="0"/>
        <w:overflowPunct w:val="0"/>
        <w:spacing w:before="2" w:line="250" w:lineRule="exact"/>
        <w:rPr>
          <w:sz w:val="25"/>
          <w:szCs w:val="25"/>
        </w:rPr>
      </w:pPr>
    </w:p>
    <w:p w:rsidR="003214ED" w:rsidRPr="003214ED" w:rsidRDefault="003214ED" w:rsidP="003214ED">
      <w:pPr>
        <w:kinsoku w:val="0"/>
        <w:overflowPunct w:val="0"/>
        <w:ind w:left="831" w:right="121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  <w:u w:val="thick"/>
        </w:rPr>
        <w:t>NON</w:t>
      </w:r>
      <w:r>
        <w:rPr>
          <w:rFonts w:ascii="Comic Sans MS" w:hAnsi="Comic Sans MS" w:cs="Comic Sans MS"/>
          <w:b/>
          <w:bCs/>
          <w:spacing w:val="111"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  <w:u w:val="thick"/>
        </w:rPr>
        <w:t>VERRANNO</w:t>
      </w:r>
      <w:r>
        <w:rPr>
          <w:rFonts w:ascii="Comic Sans MS" w:hAnsi="Comic Sans MS" w:cs="Comic Sans MS"/>
          <w:b/>
          <w:bCs/>
          <w:spacing w:val="112"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6"/>
          <w:szCs w:val="26"/>
          <w:u w:val="thick"/>
        </w:rPr>
        <w:t>ACCETTATE</w:t>
      </w:r>
      <w:r>
        <w:rPr>
          <w:rFonts w:ascii="Comic Sans MS" w:hAnsi="Comic Sans MS" w:cs="Comic Sans MS"/>
          <w:b/>
          <w:bCs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2"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6"/>
          <w:szCs w:val="26"/>
          <w:u w:val="thick"/>
        </w:rPr>
        <w:t>ISCRIZIONI</w:t>
      </w:r>
      <w:r>
        <w:rPr>
          <w:rFonts w:ascii="Comic Sans MS" w:hAnsi="Comic Sans MS" w:cs="Comic Sans MS"/>
          <w:b/>
          <w:bCs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  <w:u w:val="thick"/>
        </w:rPr>
        <w:t>PER</w:t>
      </w:r>
      <w:r>
        <w:rPr>
          <w:rFonts w:ascii="Comic Sans MS" w:hAnsi="Comic Sans MS" w:cs="Comic Sans MS"/>
          <w:b/>
          <w:bCs/>
          <w:spacing w:val="112"/>
          <w:sz w:val="26"/>
          <w:szCs w:val="26"/>
          <w:u w:val="thick"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  <w:u w:val="thick"/>
        </w:rPr>
        <w:t>TELEFONO.</w:t>
      </w:r>
    </w:p>
    <w:p w:rsidR="003214ED" w:rsidRDefault="003214ED" w:rsidP="003214ED">
      <w:pPr>
        <w:pStyle w:val="Corpotesto"/>
        <w:kinsoku w:val="0"/>
        <w:overflowPunct w:val="0"/>
        <w:spacing w:before="69" w:line="246" w:lineRule="auto"/>
      </w:pPr>
      <w:r>
        <w:rPr>
          <w:b/>
          <w:bCs/>
          <w:u w:val="thick"/>
        </w:rPr>
        <w:t>ART.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4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SOSTITUZIONI;</w:t>
      </w:r>
      <w:r>
        <w:rPr>
          <w:b/>
          <w:bCs/>
          <w:spacing w:val="8"/>
          <w:u w:val="thick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consentita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sostituzione</w:t>
      </w:r>
      <w:r>
        <w:rPr>
          <w:spacing w:val="8"/>
        </w:rPr>
        <w:t xml:space="preserve"> </w:t>
      </w:r>
      <w:r>
        <w:rPr>
          <w:spacing w:val="-1"/>
        </w:rPr>
        <w:t>massima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uno</w:t>
      </w:r>
      <w:r>
        <w:rPr>
          <w:spacing w:val="7"/>
        </w:rPr>
        <w:t xml:space="preserve"> </w:t>
      </w:r>
      <w:r>
        <w:rPr>
          <w:spacing w:val="-1"/>
        </w:rPr>
        <w:t>concorrenti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 w:rsidR="00173F93">
        <w:rPr>
          <w:spacing w:val="-1"/>
        </w:rPr>
        <w:t xml:space="preserve">coppia </w:t>
      </w:r>
      <w:r>
        <w:rPr>
          <w:spacing w:val="28"/>
        </w:rP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pagamento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65"/>
        </w:rPr>
        <w:t xml:space="preserve"> </w:t>
      </w:r>
      <w:r>
        <w:rPr>
          <w:b/>
          <w:bCs/>
        </w:rPr>
        <w:t xml:space="preserve">€. 1,50  </w:t>
      </w:r>
      <w:r>
        <w:t xml:space="preserve">(un euro e </w:t>
      </w:r>
      <w:r>
        <w:rPr>
          <w:spacing w:val="1"/>
        </w:rPr>
        <w:t xml:space="preserve"> </w:t>
      </w:r>
      <w:r>
        <w:t xml:space="preserve">cinquanta) per </w:t>
      </w:r>
      <w:r>
        <w:rPr>
          <w:spacing w:val="1"/>
        </w:rPr>
        <w:t xml:space="preserve"> </w:t>
      </w:r>
      <w:r>
        <w:t xml:space="preserve">ogni </w:t>
      </w:r>
      <w:r>
        <w:rPr>
          <w:spacing w:val="1"/>
        </w:rPr>
        <w:t xml:space="preserve"> </w:t>
      </w:r>
      <w:r>
        <w:t>concorrente.</w:t>
      </w:r>
    </w:p>
    <w:p w:rsidR="003214ED" w:rsidRDefault="003214ED" w:rsidP="003214ED">
      <w:pPr>
        <w:kinsoku w:val="0"/>
        <w:overflowPunct w:val="0"/>
        <w:spacing w:before="69" w:line="244" w:lineRule="auto"/>
        <w:ind w:right="122"/>
        <w:jc w:val="both"/>
        <w:rPr>
          <w:sz w:val="20"/>
          <w:szCs w:val="20"/>
        </w:rPr>
      </w:pPr>
    </w:p>
    <w:p w:rsidR="003214ED" w:rsidRPr="003214ED" w:rsidRDefault="003214ED" w:rsidP="003214ED">
      <w:pPr>
        <w:kinsoku w:val="0"/>
        <w:overflowPunct w:val="0"/>
        <w:spacing w:before="69" w:line="244" w:lineRule="auto"/>
        <w:ind w:right="122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0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5</w:t>
      </w:r>
      <w:r>
        <w:rPr>
          <w:rFonts w:ascii="Arial" w:hAnsi="Arial" w:cs="Arial"/>
          <w:b/>
          <w:bCs/>
          <w:spacing w:val="1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OPERAZIONI</w:t>
      </w:r>
      <w:r>
        <w:rPr>
          <w:rFonts w:ascii="Arial" w:hAnsi="Arial" w:cs="Arial"/>
          <w:b/>
          <w:bCs/>
          <w:spacing w:val="1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PRELIMINARI;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19"/>
        </w:rPr>
        <w:t xml:space="preserve"> </w:t>
      </w:r>
      <w:proofErr w:type="spellStart"/>
      <w:r>
        <w:rPr>
          <w:rFonts w:ascii="Arial" w:hAnsi="Arial" w:cs="Arial"/>
          <w:spacing w:val="-1"/>
        </w:rPr>
        <w:t>verifica</w:t>
      </w:r>
      <w:proofErr w:type="spellEnd"/>
      <w:r>
        <w:rPr>
          <w:rFonts w:ascii="Arial" w:hAnsi="Arial" w:cs="Arial"/>
          <w:spacing w:val="19"/>
        </w:rPr>
        <w:t xml:space="preserve"> </w:t>
      </w:r>
      <w:proofErr w:type="spellStart"/>
      <w:r>
        <w:rPr>
          <w:rFonts w:ascii="Arial" w:hAnsi="Arial" w:cs="Arial"/>
          <w:spacing w:val="-1"/>
        </w:rPr>
        <w:t>dei</w:t>
      </w:r>
      <w:proofErr w:type="spellEnd"/>
      <w:r>
        <w:rPr>
          <w:rFonts w:ascii="Arial" w:hAnsi="Arial" w:cs="Arial"/>
          <w:spacing w:val="9"/>
        </w:rPr>
        <w:t xml:space="preserve"> </w:t>
      </w:r>
      <w:proofErr w:type="spellStart"/>
      <w:r>
        <w:rPr>
          <w:rFonts w:ascii="Arial" w:hAnsi="Arial" w:cs="Arial"/>
          <w:spacing w:val="-1"/>
        </w:rPr>
        <w:t>concorrenti</w:t>
      </w:r>
      <w:proofErr w:type="spellEnd"/>
      <w:r>
        <w:rPr>
          <w:rFonts w:ascii="Arial" w:hAnsi="Arial" w:cs="Arial"/>
          <w:spacing w:val="19"/>
        </w:rPr>
        <w:t xml:space="preserve"> </w:t>
      </w:r>
      <w:proofErr w:type="spellStart"/>
      <w:r>
        <w:rPr>
          <w:rFonts w:ascii="Arial" w:hAnsi="Arial" w:cs="Arial"/>
          <w:spacing w:val="-1"/>
        </w:rPr>
        <w:t>iscritti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9"/>
        </w:rPr>
        <w:t xml:space="preserve"> </w:t>
      </w:r>
      <w:proofErr w:type="spellStart"/>
      <w:r>
        <w:rPr>
          <w:rFonts w:ascii="Arial" w:hAnsi="Arial" w:cs="Arial"/>
          <w:spacing w:val="-1"/>
        </w:rPr>
        <w:t>composizione</w:t>
      </w:r>
      <w:proofErr w:type="spellEnd"/>
      <w:r>
        <w:rPr>
          <w:rFonts w:ascii="Arial" w:hAnsi="Arial" w:cs="Arial"/>
          <w:spacing w:val="27"/>
        </w:rPr>
        <w:t xml:space="preserve"> </w:t>
      </w:r>
      <w:proofErr w:type="spellStart"/>
      <w:r>
        <w:rPr>
          <w:rFonts w:ascii="Arial" w:hAnsi="Arial" w:cs="Arial"/>
          <w:spacing w:val="-1"/>
        </w:rPr>
        <w:t>dei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settori</w:t>
      </w:r>
      <w:proofErr w:type="spell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pesca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-1"/>
        </w:rPr>
        <w:t>avverrà</w:t>
      </w:r>
      <w:proofErr w:type="spellEnd"/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-1"/>
        </w:rPr>
        <w:t>alle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b/>
          <w:bCs/>
          <w:spacing w:val="-1"/>
        </w:rPr>
        <w:t>21.00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ogni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5"/>
        </w:rPr>
        <w:t xml:space="preserve"> </w:t>
      </w:r>
      <w:proofErr w:type="spellStart"/>
      <w:r w:rsidR="00173F93"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-1"/>
        </w:rPr>
        <w:t>enerdì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antecedente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  <w:spacing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prova</w:t>
      </w:r>
      <w:proofErr w:type="spellEnd"/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  <w:b/>
          <w:bCs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Dette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operazioni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saranno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eseguite</w:t>
      </w:r>
      <w:proofErr w:type="spellEnd"/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dal</w:t>
      </w:r>
      <w:r>
        <w:rPr>
          <w:rFonts w:ascii="Arial" w:hAnsi="Arial" w:cs="Arial"/>
          <w:spacing w:val="24"/>
        </w:rPr>
        <w:t xml:space="preserve"> </w:t>
      </w:r>
      <w:proofErr w:type="spellStart"/>
      <w:r>
        <w:rPr>
          <w:rFonts w:ascii="Arial" w:hAnsi="Arial" w:cs="Arial"/>
          <w:spacing w:val="-1"/>
        </w:rPr>
        <w:t>Direttore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gara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presenza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Giudice</w:t>
      </w:r>
      <w:proofErr w:type="spellEnd"/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gara</w:t>
      </w:r>
      <w:proofErr w:type="spellEnd"/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potranno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assistere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rappresentanti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Società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iscritte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gara</w:t>
      </w:r>
      <w:proofErr w:type="spellEnd"/>
      <w:r>
        <w:rPr>
          <w:rFonts w:ascii="Arial" w:hAnsi="Arial" w:cs="Arial"/>
          <w:spacing w:val="-1"/>
        </w:rPr>
        <w:t>.</w:t>
      </w:r>
    </w:p>
    <w:p w:rsidR="003214ED" w:rsidRDefault="003214ED" w:rsidP="003214ED">
      <w:pPr>
        <w:kinsoku w:val="0"/>
        <w:overflowPunct w:val="0"/>
        <w:spacing w:before="9" w:line="200" w:lineRule="exact"/>
        <w:rPr>
          <w:sz w:val="20"/>
          <w:szCs w:val="20"/>
        </w:rPr>
        <w:sectPr w:rsidR="003214ED">
          <w:pgSz w:w="11910" w:h="16840"/>
          <w:pgMar w:top="920" w:right="840" w:bottom="640" w:left="860" w:header="0" w:footer="447" w:gutter="0"/>
          <w:cols w:space="720" w:equalWidth="0">
            <w:col w:w="10210"/>
          </w:cols>
          <w:noEndnote/>
        </w:sectPr>
      </w:pPr>
    </w:p>
    <w:p w:rsidR="003214ED" w:rsidRDefault="003214ED" w:rsidP="003214ED">
      <w:pPr>
        <w:pStyle w:val="Titolo4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  <w:u w:val="thick"/>
        </w:rPr>
        <w:lastRenderedPageBreak/>
        <w:t>ART.</w:t>
      </w:r>
      <w:r>
        <w:rPr>
          <w:spacing w:val="21"/>
          <w:u w:val="thick"/>
        </w:rPr>
        <w:t xml:space="preserve"> </w:t>
      </w:r>
      <w:r>
        <w:rPr>
          <w:u w:val="thick"/>
        </w:rPr>
        <w:t>6</w:t>
      </w:r>
      <w:r>
        <w:rPr>
          <w:spacing w:val="22"/>
          <w:u w:val="thick"/>
        </w:rPr>
        <w:t xml:space="preserve"> </w:t>
      </w:r>
      <w:r>
        <w:rPr>
          <w:spacing w:val="-1"/>
          <w:u w:val="thick"/>
        </w:rPr>
        <w:t>CAMPI</w:t>
      </w:r>
      <w:r>
        <w:rPr>
          <w:spacing w:val="22"/>
          <w:u w:val="thick"/>
        </w:rPr>
        <w:t xml:space="preserve"> </w:t>
      </w:r>
      <w:r>
        <w:rPr>
          <w:spacing w:val="-1"/>
          <w:u w:val="thick"/>
        </w:rPr>
        <w:t>DI</w:t>
      </w:r>
      <w:r>
        <w:rPr>
          <w:spacing w:val="21"/>
          <w:u w:val="thick"/>
        </w:rPr>
        <w:t xml:space="preserve"> </w:t>
      </w:r>
      <w:r>
        <w:rPr>
          <w:spacing w:val="-1"/>
          <w:u w:val="thick"/>
        </w:rPr>
        <w:t>GARA;</w:t>
      </w:r>
    </w:p>
    <w:p w:rsidR="003214ED" w:rsidRDefault="003214ED" w:rsidP="003214ED">
      <w:pPr>
        <w:pStyle w:val="Corpotesto"/>
        <w:tabs>
          <w:tab w:val="left" w:pos="6924"/>
        </w:tabs>
        <w:kinsoku w:val="0"/>
        <w:overflowPunct w:val="0"/>
        <w:spacing w:before="69"/>
      </w:pPr>
      <w:r>
        <w:rPr>
          <w:rFonts w:ascii="Times New Roman" w:hAnsi="Times New Roman" w:cs="Times New Roman"/>
        </w:rPr>
        <w:br w:type="column"/>
      </w:r>
      <w:r>
        <w:rPr>
          <w:spacing w:val="-1"/>
        </w:rPr>
        <w:lastRenderedPageBreak/>
        <w:t>saranno</w:t>
      </w:r>
      <w:r>
        <w:rPr>
          <w:spacing w:val="21"/>
        </w:rPr>
        <w:t xml:space="preserve"> </w:t>
      </w:r>
      <w:r>
        <w:rPr>
          <w:spacing w:val="-1"/>
          <w:highlight w:val="cyan"/>
        </w:rPr>
        <w:t>suddivisi</w:t>
      </w:r>
      <w:r>
        <w:rPr>
          <w:spacing w:val="21"/>
          <w:highlight w:val="cyan"/>
        </w:rPr>
        <w:t xml:space="preserve"> </w:t>
      </w:r>
      <w:r>
        <w:rPr>
          <w:spacing w:val="-1"/>
          <w:highlight w:val="cyan"/>
        </w:rPr>
        <w:t>in</w:t>
      </w:r>
      <w:r>
        <w:rPr>
          <w:spacing w:val="22"/>
          <w:highlight w:val="cyan"/>
        </w:rPr>
        <w:t xml:space="preserve"> </w:t>
      </w:r>
      <w:r>
        <w:rPr>
          <w:b/>
          <w:bCs/>
          <w:highlight w:val="cyan"/>
        </w:rPr>
        <w:t>2</w:t>
      </w:r>
      <w:r>
        <w:rPr>
          <w:b/>
          <w:bCs/>
          <w:spacing w:val="22"/>
          <w:highlight w:val="cyan"/>
        </w:rPr>
        <w:t xml:space="preserve"> </w:t>
      </w:r>
      <w:r>
        <w:rPr>
          <w:b/>
          <w:bCs/>
          <w:highlight w:val="cyan"/>
        </w:rPr>
        <w:t>(due)</w:t>
      </w:r>
      <w:r>
        <w:rPr>
          <w:b/>
          <w:bCs/>
          <w:spacing w:val="21"/>
          <w:highlight w:val="cyan"/>
        </w:rPr>
        <w:t xml:space="preserve"> </w:t>
      </w:r>
      <w:r>
        <w:rPr>
          <w:spacing w:val="-1"/>
        </w:rPr>
        <w:t>settori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tutte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prove,</w:t>
      </w:r>
      <w:r>
        <w:rPr>
          <w:spacing w:val="-1"/>
        </w:rPr>
        <w:tab/>
      </w:r>
      <w:r>
        <w:t>e</w:t>
      </w:r>
    </w:p>
    <w:p w:rsidR="003214ED" w:rsidRDefault="003214ED" w:rsidP="003214ED">
      <w:pPr>
        <w:pStyle w:val="Corpotesto"/>
        <w:tabs>
          <w:tab w:val="left" w:pos="6924"/>
        </w:tabs>
        <w:kinsoku w:val="0"/>
        <w:overflowPunct w:val="0"/>
        <w:spacing w:before="69"/>
        <w:sectPr w:rsidR="003214ED">
          <w:type w:val="continuous"/>
          <w:pgSz w:w="11910" w:h="16840"/>
          <w:pgMar w:top="880" w:right="840" w:bottom="640" w:left="860" w:header="720" w:footer="720" w:gutter="0"/>
          <w:cols w:num="2" w:space="720" w:equalWidth="0">
            <w:col w:w="2950" w:space="74"/>
            <w:col w:w="7186"/>
          </w:cols>
          <w:noEndnote/>
        </w:sectPr>
      </w:pPr>
    </w:p>
    <w:p w:rsidR="003214ED" w:rsidRDefault="003214ED" w:rsidP="003214ED">
      <w:pPr>
        <w:pStyle w:val="Corpotesto"/>
        <w:kinsoku w:val="0"/>
        <w:overflowPunct w:val="0"/>
        <w:ind w:right="121"/>
      </w:pPr>
      <w:r>
        <w:rPr>
          <w:spacing w:val="-1"/>
        </w:rPr>
        <w:lastRenderedPageBreak/>
        <w:t>avranno</w:t>
      </w:r>
      <w:r>
        <w:rPr>
          <w:spacing w:val="59"/>
        </w:rPr>
        <w:t xml:space="preserve"> </w:t>
      </w:r>
      <w:r>
        <w:rPr>
          <w:spacing w:val="-1"/>
        </w:rPr>
        <w:t>una</w:t>
      </w:r>
      <w:r>
        <w:rPr>
          <w:spacing w:val="60"/>
        </w:rPr>
        <w:t xml:space="preserve"> </w:t>
      </w:r>
      <w:r>
        <w:rPr>
          <w:spacing w:val="-1"/>
        </w:rPr>
        <w:t>lunghezza</w:t>
      </w:r>
      <w:r>
        <w:rPr>
          <w:spacing w:val="60"/>
        </w:rPr>
        <w:t xml:space="preserve"> </w:t>
      </w:r>
      <w:r>
        <w:rPr>
          <w:spacing w:val="-1"/>
        </w:rPr>
        <w:t>minima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60"/>
        </w:rPr>
        <w:t xml:space="preserve"> </w:t>
      </w:r>
      <w:r>
        <w:rPr>
          <w:spacing w:val="-1"/>
        </w:rPr>
        <w:t>mt.</w:t>
      </w:r>
      <w:r>
        <w:rPr>
          <w:spacing w:val="60"/>
        </w:rPr>
        <w:t xml:space="preserve"> </w:t>
      </w:r>
      <w:r>
        <w:rPr>
          <w:spacing w:val="-1"/>
        </w:rPr>
        <w:t>120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150</w:t>
      </w:r>
      <w:r>
        <w:rPr>
          <w:spacing w:val="60"/>
        </w:rPr>
        <w:t xml:space="preserve"> </w:t>
      </w:r>
      <w:r>
        <w:rPr>
          <w:spacing w:val="-1"/>
        </w:rPr>
        <w:t>pescabili;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fine</w:t>
      </w:r>
      <w:r>
        <w:rPr>
          <w:spacing w:val="59"/>
        </w:rPr>
        <w:t xml:space="preserve"> </w:t>
      </w:r>
      <w:r>
        <w:rPr>
          <w:spacing w:val="-1"/>
        </w:rPr>
        <w:t>di</w:t>
      </w:r>
      <w:r>
        <w:rPr>
          <w:spacing w:val="59"/>
        </w:rPr>
        <w:t xml:space="preserve"> </w:t>
      </w:r>
      <w:r>
        <w:rPr>
          <w:spacing w:val="-1"/>
        </w:rPr>
        <w:t>ogni</w:t>
      </w:r>
      <w:r>
        <w:rPr>
          <w:spacing w:val="59"/>
        </w:rPr>
        <w:t xml:space="preserve"> </w:t>
      </w:r>
      <w:r>
        <w:rPr>
          <w:spacing w:val="-1"/>
        </w:rPr>
        <w:t>settore</w:t>
      </w:r>
      <w:r>
        <w:rPr>
          <w:spacing w:val="58"/>
        </w:rPr>
        <w:t xml:space="preserve"> </w:t>
      </w:r>
      <w:r>
        <w:rPr>
          <w:spacing w:val="-1"/>
        </w:rPr>
        <w:t>sarà</w:t>
      </w:r>
      <w:r>
        <w:rPr>
          <w:spacing w:val="32"/>
        </w:rPr>
        <w:t xml:space="preserve"> </w:t>
      </w:r>
      <w:r>
        <w:rPr>
          <w:spacing w:val="-1"/>
        </w:rPr>
        <w:t>segnalata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apposito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nastro.</w:t>
      </w:r>
    </w:p>
    <w:p w:rsidR="003214ED" w:rsidRDefault="003214ED" w:rsidP="003214ED">
      <w:pPr>
        <w:pStyle w:val="Titolo4"/>
        <w:tabs>
          <w:tab w:val="left" w:pos="4700"/>
        </w:tabs>
        <w:kinsoku w:val="0"/>
        <w:overflowPunct w:val="0"/>
        <w:spacing w:line="245" w:lineRule="auto"/>
        <w:ind w:right="121"/>
        <w:rPr>
          <w:b w:val="0"/>
          <w:bCs w:val="0"/>
        </w:rPr>
      </w:pPr>
      <w:proofErr w:type="spellStart"/>
      <w:r>
        <w:rPr>
          <w:spacing w:val="-1"/>
        </w:rPr>
        <w:t>Ogni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organizzatrice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avvalere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responsabili</w:t>
      </w:r>
      <w:proofErr w:type="spellEnd"/>
      <w:r>
        <w:rPr>
          <w:spacing w:val="29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specialità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Torrente </w:t>
      </w:r>
      <w:r>
        <w:rPr>
          <w:spacing w:val="1"/>
        </w:rPr>
        <w:t xml:space="preserve"> </w:t>
      </w:r>
      <w:proofErr w:type="spellStart"/>
      <w:r>
        <w:t>Sig.ri</w:t>
      </w:r>
      <w:proofErr w:type="spellEnd"/>
      <w:r>
        <w:t xml:space="preserve">  </w:t>
      </w:r>
      <w:proofErr w:type="spellStart"/>
      <w:r w:rsidR="00173F93">
        <w:rPr>
          <w:spacing w:val="-1"/>
        </w:rPr>
        <w:t>Menegolo</w:t>
      </w:r>
      <w:proofErr w:type="spellEnd"/>
      <w:r w:rsidR="00173F93">
        <w:rPr>
          <w:spacing w:val="-1"/>
        </w:rPr>
        <w:t xml:space="preserve"> Manolo</w:t>
      </w:r>
      <w:r>
        <w:rPr>
          <w:spacing w:val="-1"/>
        </w:rPr>
        <w:t xml:space="preserve"> e </w:t>
      </w:r>
      <w:proofErr w:type="spellStart"/>
      <w:r>
        <w:rPr>
          <w:spacing w:val="-1"/>
        </w:rPr>
        <w:t>Nardo</w:t>
      </w:r>
      <w:proofErr w:type="spellEnd"/>
      <w:r>
        <w:rPr>
          <w:spacing w:val="-1"/>
        </w:rPr>
        <w:t xml:space="preserve"> Stefano</w:t>
      </w:r>
    </w:p>
    <w:p w:rsidR="003214ED" w:rsidRDefault="003214ED" w:rsidP="003214ED">
      <w:pPr>
        <w:pStyle w:val="Titolo4"/>
        <w:tabs>
          <w:tab w:val="left" w:pos="4700"/>
        </w:tabs>
        <w:kinsoku w:val="0"/>
        <w:overflowPunct w:val="0"/>
        <w:spacing w:line="245" w:lineRule="auto"/>
        <w:ind w:right="121"/>
        <w:rPr>
          <w:b w:val="0"/>
          <w:bCs w:val="0"/>
        </w:rPr>
        <w:sectPr w:rsidR="003214ED">
          <w:type w:val="continuous"/>
          <w:pgSz w:w="11910" w:h="16840"/>
          <w:pgMar w:top="880" w:right="840" w:bottom="640" w:left="860" w:header="720" w:footer="720" w:gutter="0"/>
          <w:cols w:space="720" w:equalWidth="0">
            <w:col w:w="10210"/>
          </w:cols>
          <w:noEndnote/>
        </w:sectPr>
      </w:pPr>
    </w:p>
    <w:p w:rsidR="003214ED" w:rsidRDefault="00C869A3" w:rsidP="003214ED">
      <w:pPr>
        <w:pStyle w:val="Corpotesto"/>
        <w:kinsoku w:val="0"/>
        <w:overflowPunct w:val="0"/>
        <w:spacing w:before="52"/>
        <w:ind w:right="102"/>
        <w:jc w:val="both"/>
      </w:pPr>
      <w:r>
        <w:rPr>
          <w:noProof/>
        </w:rPr>
        <w:lastRenderedPageBreak/>
        <w:pict>
          <v:group id="_x0000_s1038" style="position:absolute;left:0;text-align:left;margin-left:47.5pt;margin-top:15.05pt;width:90.5pt;height:15.75pt;z-index:-5;mso-position-horizontal-relative:page" coordorigin="950,301" coordsize="1810,315" o:allowincell="f">
            <v:shape id="_x0000_s1039" style="position:absolute;left:963;top:314;width:1782;height:20" coordsize="1782,20" o:allowincell="f" path="m,l1782,e" filled="f" strokeweight=".47975mm">
              <v:path arrowok="t"/>
            </v:shape>
            <v:rect id="_x0000_s1040" style="position:absolute;left:963;top:329;width:1267;height:275" o:allowincell="f" fillcolor="yellow" stroked="f">
              <v:path arrowok="t"/>
            </v:rect>
            <w10:wrap anchorx="page"/>
          </v:group>
        </w:pict>
      </w:r>
      <w:r w:rsidR="003214ED">
        <w:rPr>
          <w:b/>
          <w:bCs/>
          <w:spacing w:val="-1"/>
        </w:rPr>
        <w:t>ART.</w:t>
      </w:r>
      <w:r w:rsidR="003214ED">
        <w:rPr>
          <w:b/>
          <w:bCs/>
          <w:spacing w:val="18"/>
        </w:rPr>
        <w:t xml:space="preserve"> </w:t>
      </w:r>
      <w:r w:rsidR="003214ED">
        <w:rPr>
          <w:b/>
          <w:bCs/>
        </w:rPr>
        <w:t>7</w:t>
      </w:r>
      <w:r w:rsidR="003214ED">
        <w:rPr>
          <w:b/>
          <w:bCs/>
          <w:spacing w:val="18"/>
        </w:rPr>
        <w:t xml:space="preserve"> </w:t>
      </w:r>
      <w:r w:rsidR="003214ED">
        <w:rPr>
          <w:b/>
          <w:bCs/>
          <w:spacing w:val="-1"/>
        </w:rPr>
        <w:t>SEMINE;</w:t>
      </w:r>
      <w:r w:rsidR="003214ED">
        <w:rPr>
          <w:b/>
          <w:bCs/>
          <w:spacing w:val="18"/>
        </w:rPr>
        <w:t xml:space="preserve"> </w:t>
      </w:r>
      <w:r w:rsidR="003214ED">
        <w:rPr>
          <w:spacing w:val="-1"/>
        </w:rPr>
        <w:t>verranno</w:t>
      </w:r>
      <w:r w:rsidR="003214ED">
        <w:rPr>
          <w:spacing w:val="18"/>
        </w:rPr>
        <w:t xml:space="preserve"> </w:t>
      </w:r>
      <w:r w:rsidR="003214ED">
        <w:rPr>
          <w:spacing w:val="-1"/>
        </w:rPr>
        <w:t>immesse</w:t>
      </w:r>
      <w:r w:rsidR="003214ED">
        <w:rPr>
          <w:spacing w:val="18"/>
        </w:rPr>
        <w:t xml:space="preserve"> </w:t>
      </w:r>
      <w:r w:rsidR="003214ED">
        <w:rPr>
          <w:spacing w:val="-1"/>
          <w:highlight w:val="yellow"/>
        </w:rPr>
        <w:t>trote</w:t>
      </w:r>
      <w:r w:rsidR="003214ED">
        <w:rPr>
          <w:spacing w:val="18"/>
          <w:highlight w:val="yellow"/>
        </w:rPr>
        <w:t xml:space="preserve"> </w:t>
      </w:r>
      <w:r w:rsidR="003214ED">
        <w:rPr>
          <w:spacing w:val="-1"/>
          <w:highlight w:val="yellow"/>
        </w:rPr>
        <w:t>Iridee</w:t>
      </w:r>
      <w:r w:rsidR="003214ED">
        <w:rPr>
          <w:spacing w:val="18"/>
          <w:highlight w:val="yellow"/>
        </w:rPr>
        <w:t xml:space="preserve"> </w:t>
      </w:r>
      <w:r w:rsidR="003214ED">
        <w:rPr>
          <w:spacing w:val="-1"/>
          <w:highlight w:val="yellow"/>
        </w:rPr>
        <w:t>adulte</w:t>
      </w:r>
      <w:r w:rsidR="003214ED">
        <w:rPr>
          <w:spacing w:val="18"/>
          <w:highlight w:val="yellow"/>
        </w:rPr>
        <w:t xml:space="preserve"> </w:t>
      </w:r>
      <w:r w:rsidR="003214ED">
        <w:rPr>
          <w:spacing w:val="-1"/>
          <w:highlight w:val="yellow"/>
        </w:rPr>
        <w:t>in</w:t>
      </w:r>
      <w:r w:rsidR="003214ED">
        <w:rPr>
          <w:spacing w:val="36"/>
          <w:highlight w:val="yellow"/>
        </w:rPr>
        <w:t xml:space="preserve"> </w:t>
      </w:r>
      <w:r w:rsidR="003214ED">
        <w:rPr>
          <w:spacing w:val="-1"/>
          <w:highlight w:val="yellow"/>
        </w:rPr>
        <w:t>ragione</w:t>
      </w:r>
      <w:r w:rsidR="003214ED">
        <w:rPr>
          <w:spacing w:val="18"/>
          <w:highlight w:val="yellow"/>
        </w:rPr>
        <w:t xml:space="preserve"> </w:t>
      </w:r>
      <w:r w:rsidR="003214ED">
        <w:rPr>
          <w:spacing w:val="-1"/>
          <w:highlight w:val="yellow"/>
        </w:rPr>
        <w:t>di</w:t>
      </w:r>
      <w:r w:rsidR="003214ED">
        <w:rPr>
          <w:spacing w:val="38"/>
          <w:highlight w:val="yellow"/>
        </w:rPr>
        <w:t xml:space="preserve"> </w:t>
      </w:r>
      <w:r w:rsidR="003214ED">
        <w:rPr>
          <w:b/>
          <w:bCs/>
          <w:highlight w:val="yellow"/>
        </w:rPr>
        <w:t>€</w:t>
      </w:r>
      <w:r w:rsidR="003214ED">
        <w:rPr>
          <w:b/>
          <w:bCs/>
          <w:spacing w:val="34"/>
          <w:highlight w:val="yellow"/>
        </w:rPr>
        <w:t xml:space="preserve"> </w:t>
      </w:r>
      <w:r w:rsidR="003214ED">
        <w:rPr>
          <w:b/>
          <w:bCs/>
          <w:spacing w:val="-1"/>
          <w:highlight w:val="yellow"/>
        </w:rPr>
        <w:t>20,00</w:t>
      </w:r>
      <w:r w:rsidR="003214ED">
        <w:rPr>
          <w:b/>
          <w:bCs/>
          <w:spacing w:val="17"/>
          <w:highlight w:val="yellow"/>
        </w:rPr>
        <w:t xml:space="preserve"> </w:t>
      </w:r>
      <w:r w:rsidR="003214ED">
        <w:rPr>
          <w:highlight w:val="yellow"/>
        </w:rPr>
        <w:t>(venti)</w:t>
      </w:r>
      <w:r w:rsidR="003214ED">
        <w:rPr>
          <w:spacing w:val="33"/>
          <w:highlight w:val="yellow"/>
        </w:rPr>
        <w:t xml:space="preserve"> </w:t>
      </w:r>
      <w:r w:rsidR="003214ED">
        <w:rPr>
          <w:highlight w:val="yellow"/>
        </w:rPr>
        <w:t>per</w:t>
      </w:r>
      <w:r w:rsidR="003214ED">
        <w:rPr>
          <w:spacing w:val="25"/>
        </w:rPr>
        <w:t xml:space="preserve"> </w:t>
      </w:r>
      <w:r w:rsidR="003214ED">
        <w:rPr>
          <w:spacing w:val="-1"/>
        </w:rPr>
        <w:t>concorrente.</w:t>
      </w:r>
      <w:r w:rsidR="003214ED">
        <w:rPr>
          <w:spacing w:val="31"/>
        </w:rPr>
        <w:t xml:space="preserve"> </w:t>
      </w:r>
      <w:r w:rsidR="003214ED">
        <w:rPr>
          <w:spacing w:val="-1"/>
        </w:rPr>
        <w:t>La</w:t>
      </w:r>
      <w:r w:rsidR="003214ED">
        <w:rPr>
          <w:spacing w:val="62"/>
        </w:rPr>
        <w:t xml:space="preserve"> </w:t>
      </w:r>
      <w:r w:rsidR="003214ED">
        <w:rPr>
          <w:spacing w:val="-1"/>
        </w:rPr>
        <w:t>pezzatura</w:t>
      </w:r>
      <w:r w:rsidR="003214ED">
        <w:rPr>
          <w:spacing w:val="31"/>
        </w:rPr>
        <w:t xml:space="preserve"> </w:t>
      </w:r>
      <w:r w:rsidR="003214ED">
        <w:rPr>
          <w:spacing w:val="-1"/>
        </w:rPr>
        <w:t>della</w:t>
      </w:r>
      <w:r w:rsidR="003214ED">
        <w:rPr>
          <w:spacing w:val="31"/>
        </w:rPr>
        <w:t xml:space="preserve"> </w:t>
      </w:r>
      <w:r w:rsidR="003214ED">
        <w:rPr>
          <w:spacing w:val="-1"/>
        </w:rPr>
        <w:t>trote</w:t>
      </w:r>
      <w:r w:rsidR="003214ED">
        <w:rPr>
          <w:spacing w:val="31"/>
        </w:rPr>
        <w:t xml:space="preserve"> </w:t>
      </w:r>
      <w:r w:rsidR="003214ED">
        <w:rPr>
          <w:spacing w:val="-1"/>
        </w:rPr>
        <w:t>deve</w:t>
      </w:r>
      <w:r w:rsidR="003214ED">
        <w:rPr>
          <w:spacing w:val="31"/>
        </w:rPr>
        <w:t xml:space="preserve"> </w:t>
      </w:r>
      <w:r w:rsidR="003214ED">
        <w:rPr>
          <w:spacing w:val="-1"/>
        </w:rPr>
        <w:t>rispettare</w:t>
      </w:r>
      <w:r w:rsidR="003214ED">
        <w:rPr>
          <w:spacing w:val="30"/>
        </w:rPr>
        <w:t xml:space="preserve"> </w:t>
      </w:r>
      <w:r w:rsidR="003214ED">
        <w:rPr>
          <w:spacing w:val="-1"/>
        </w:rPr>
        <w:t>la</w:t>
      </w:r>
      <w:r w:rsidR="003214ED">
        <w:rPr>
          <w:spacing w:val="30"/>
        </w:rPr>
        <w:t xml:space="preserve"> </w:t>
      </w:r>
      <w:r w:rsidR="003214ED">
        <w:rPr>
          <w:spacing w:val="-1"/>
        </w:rPr>
        <w:t>misura</w:t>
      </w:r>
      <w:r w:rsidR="003214ED">
        <w:rPr>
          <w:spacing w:val="30"/>
        </w:rPr>
        <w:t xml:space="preserve"> </w:t>
      </w:r>
      <w:r w:rsidR="003214ED">
        <w:rPr>
          <w:spacing w:val="-1"/>
        </w:rPr>
        <w:t>minima</w:t>
      </w:r>
      <w:r w:rsidR="003214ED">
        <w:rPr>
          <w:spacing w:val="30"/>
        </w:rPr>
        <w:t xml:space="preserve"> </w:t>
      </w:r>
      <w:r w:rsidR="003214ED">
        <w:rPr>
          <w:spacing w:val="-1"/>
        </w:rPr>
        <w:t>prevista</w:t>
      </w:r>
      <w:r w:rsidR="003214ED">
        <w:rPr>
          <w:spacing w:val="30"/>
        </w:rPr>
        <w:t xml:space="preserve"> </w:t>
      </w:r>
      <w:r w:rsidR="003214ED">
        <w:rPr>
          <w:spacing w:val="-1"/>
        </w:rPr>
        <w:t>dal</w:t>
      </w:r>
      <w:r w:rsidR="003214ED">
        <w:rPr>
          <w:spacing w:val="22"/>
        </w:rPr>
        <w:t xml:space="preserve"> </w:t>
      </w:r>
      <w:r w:rsidR="003214ED">
        <w:rPr>
          <w:spacing w:val="-1"/>
        </w:rPr>
        <w:t>Regolamento</w:t>
      </w:r>
      <w:r w:rsidR="003214ED">
        <w:t xml:space="preserve"> </w:t>
      </w:r>
      <w:r w:rsidR="003214ED">
        <w:rPr>
          <w:spacing w:val="-1"/>
        </w:rPr>
        <w:t>Provinciale</w:t>
      </w:r>
      <w:r w:rsidR="003214ED">
        <w:t xml:space="preserve"> </w:t>
      </w:r>
      <w:r w:rsidR="003214ED">
        <w:rPr>
          <w:spacing w:val="1"/>
        </w:rPr>
        <w:t xml:space="preserve"> </w:t>
      </w:r>
      <w:r w:rsidR="003214ED">
        <w:rPr>
          <w:spacing w:val="-1"/>
        </w:rPr>
        <w:t>dove</w:t>
      </w:r>
      <w:r w:rsidR="003214ED">
        <w:t xml:space="preserve"> </w:t>
      </w:r>
      <w:r w:rsidR="003214ED">
        <w:rPr>
          <w:spacing w:val="1"/>
        </w:rPr>
        <w:t xml:space="preserve"> </w:t>
      </w:r>
      <w:r w:rsidR="003214ED">
        <w:rPr>
          <w:spacing w:val="-1"/>
        </w:rPr>
        <w:t>verrà</w:t>
      </w:r>
      <w:r w:rsidR="003214ED">
        <w:t xml:space="preserve"> </w:t>
      </w:r>
      <w:r w:rsidR="003214ED">
        <w:rPr>
          <w:spacing w:val="1"/>
        </w:rPr>
        <w:t xml:space="preserve"> </w:t>
      </w:r>
      <w:r w:rsidR="003214ED">
        <w:rPr>
          <w:spacing w:val="-1"/>
        </w:rPr>
        <w:t>effettuata</w:t>
      </w:r>
      <w:r w:rsidR="003214ED">
        <w:t xml:space="preserve"> </w:t>
      </w:r>
      <w:r w:rsidR="003214ED">
        <w:rPr>
          <w:spacing w:val="1"/>
        </w:rPr>
        <w:t xml:space="preserve"> </w:t>
      </w:r>
      <w:r w:rsidR="003214ED">
        <w:rPr>
          <w:spacing w:val="-1"/>
        </w:rPr>
        <w:t>la</w:t>
      </w:r>
      <w:r w:rsidR="003214ED">
        <w:t xml:space="preserve"> </w:t>
      </w:r>
      <w:r w:rsidR="003214ED">
        <w:rPr>
          <w:spacing w:val="1"/>
        </w:rPr>
        <w:t xml:space="preserve"> </w:t>
      </w:r>
      <w:r w:rsidR="003214ED">
        <w:rPr>
          <w:spacing w:val="-1"/>
        </w:rPr>
        <w:t>gara.</w:t>
      </w:r>
    </w:p>
    <w:p w:rsidR="00F54337" w:rsidRDefault="00F54337" w:rsidP="003214ED">
      <w:pPr>
        <w:pStyle w:val="Corpotesto"/>
        <w:kinsoku w:val="0"/>
        <w:overflowPunct w:val="0"/>
        <w:spacing w:before="191"/>
        <w:ind w:right="101"/>
        <w:jc w:val="both"/>
        <w:rPr>
          <w:b/>
          <w:bCs/>
          <w:spacing w:val="-1"/>
          <w:u w:val="thick"/>
        </w:rPr>
      </w:pPr>
    </w:p>
    <w:p w:rsidR="00F54337" w:rsidRPr="00F54337" w:rsidRDefault="003214ED" w:rsidP="00F54337">
      <w:pPr>
        <w:pStyle w:val="Corpotesto"/>
        <w:kinsoku w:val="0"/>
        <w:overflowPunct w:val="0"/>
        <w:spacing w:before="191"/>
        <w:ind w:right="101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8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RADUNO;</w:t>
      </w:r>
      <w:r>
        <w:rPr>
          <w:b/>
          <w:bCs/>
          <w:spacing w:val="15"/>
          <w:u w:val="thick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concorrenti</w:t>
      </w:r>
      <w:r>
        <w:rPr>
          <w:spacing w:val="14"/>
        </w:rPr>
        <w:t xml:space="preserve"> </w:t>
      </w:r>
      <w:r>
        <w:rPr>
          <w:spacing w:val="-1"/>
        </w:rPr>
        <w:t>dovranno</w:t>
      </w:r>
      <w:r>
        <w:rPr>
          <w:spacing w:val="14"/>
        </w:rPr>
        <w:t xml:space="preserve"> </w:t>
      </w:r>
      <w:r>
        <w:rPr>
          <w:spacing w:val="-1"/>
        </w:rPr>
        <w:t>trovarsi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disposizione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Giudice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Direttore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gara</w:t>
      </w:r>
      <w:r>
        <w:rPr>
          <w:spacing w:val="29"/>
        </w:rPr>
        <w:t xml:space="preserve"> </w:t>
      </w:r>
      <w:r>
        <w:rPr>
          <w:spacing w:val="-1"/>
        </w:rPr>
        <w:t>all’orario</w:t>
      </w:r>
      <w:r>
        <w:rPr>
          <w:spacing w:val="29"/>
        </w:rPr>
        <w:t xml:space="preserve"> </w:t>
      </w:r>
      <w:r>
        <w:rPr>
          <w:spacing w:val="-1"/>
        </w:rPr>
        <w:t>indicato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9"/>
        </w:rPr>
        <w:t xml:space="preserve"> </w:t>
      </w:r>
      <w:r>
        <w:rPr>
          <w:spacing w:val="-1"/>
        </w:rPr>
        <w:t>frontespizio,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8"/>
        </w:rPr>
        <w:t xml:space="preserve"> </w:t>
      </w:r>
      <w:r>
        <w:rPr>
          <w:spacing w:val="-1"/>
        </w:rPr>
        <w:t>posto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indicato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Società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organizzatrice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prova.</w:t>
      </w:r>
    </w:p>
    <w:p w:rsidR="003214ED" w:rsidRPr="003214ED" w:rsidRDefault="003214ED" w:rsidP="003214ED">
      <w:pPr>
        <w:kinsoku w:val="0"/>
        <w:overflowPunct w:val="0"/>
        <w:spacing w:before="191"/>
        <w:ind w:left="103" w:right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9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INIZIO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TERMINE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DELLE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PROVE</w:t>
      </w:r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prove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avranno</w:t>
      </w:r>
      <w:proofErr w:type="spellEnd"/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durata</w:t>
      </w:r>
      <w:proofErr w:type="spell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ore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proofErr w:type="spellStart"/>
      <w:r>
        <w:rPr>
          <w:rFonts w:ascii="Arial" w:hAnsi="Arial" w:cs="Arial"/>
          <w:b/>
          <w:bCs/>
          <w:spacing w:val="-1"/>
        </w:rPr>
        <w:t>tre</w:t>
      </w:r>
      <w:proofErr w:type="spellEnd"/>
      <w:r>
        <w:rPr>
          <w:rFonts w:ascii="Arial" w:hAnsi="Arial" w:cs="Arial"/>
          <w:b/>
          <w:bCs/>
          <w:spacing w:val="-1"/>
        </w:rPr>
        <w:t>)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28"/>
        </w:rPr>
        <w:t xml:space="preserve"> </w:t>
      </w:r>
      <w:proofErr w:type="spellStart"/>
      <w:r>
        <w:rPr>
          <w:rFonts w:ascii="Arial" w:hAnsi="Arial" w:cs="Arial"/>
          <w:spacing w:val="-1"/>
        </w:rPr>
        <w:t>inizio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alle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8.00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circa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  <w:spacing w:val="-1"/>
        </w:rPr>
        <w:t>termineranno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alle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11.00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circa</w:t>
      </w:r>
    </w:p>
    <w:p w:rsidR="003214ED" w:rsidRDefault="00C869A3" w:rsidP="003214ED">
      <w:pPr>
        <w:pStyle w:val="Corpotesto"/>
        <w:tabs>
          <w:tab w:val="left" w:pos="871"/>
          <w:tab w:val="left" w:pos="1346"/>
          <w:tab w:val="left" w:pos="2445"/>
        </w:tabs>
        <w:kinsoku w:val="0"/>
        <w:overflowPunct w:val="0"/>
        <w:spacing w:before="6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7.5pt;margin-top:15.9pt;width:499.6pt;height:45.8pt;z-index:-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"/>
                    <w:gridCol w:w="307"/>
                    <w:gridCol w:w="1161"/>
                    <w:gridCol w:w="7910"/>
                  </w:tblGrid>
                  <w:tr w:rsidR="003214ED">
                    <w:trPr>
                      <w:trHeight w:hRule="exact" w:val="291"/>
                    </w:trPr>
                    <w:tc>
                      <w:tcPr>
                        <w:tcW w:w="600" w:type="dxa"/>
                        <w:tcBorders>
                          <w:top w:val="single" w:sz="10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00"/>
                      </w:tcPr>
                      <w:p w:rsidR="003214ED" w:rsidRPr="003214ED" w:rsidRDefault="00D97CAC">
                        <w:pPr>
                          <w:pStyle w:val="TableParagraph"/>
                          <w:kinsoku w:val="0"/>
                          <w:overflowPunct w:val="0"/>
                          <w:spacing w:line="275" w:lineRule="exact"/>
                        </w:pPr>
                        <w:r>
                          <w:rPr>
                            <w:rFonts w:ascii="Arial" w:hAnsi="Arial" w:cs="Arial"/>
                            <w:spacing w:val="-1"/>
                          </w:rPr>
                          <w:t>2020</w:t>
                        </w:r>
                        <w:r w:rsidR="003214ED" w:rsidRPr="003214ED">
                          <w:rPr>
                            <w:rFonts w:ascii="Arial" w:hAnsi="Arial" w:cs="Arial"/>
                            <w:spacing w:val="-1"/>
                          </w:rPr>
                          <w:t>.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tcBorders>
                          <w:top w:val="single" w:sz="1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214ED" w:rsidRDefault="003214ED"/>
                    </w:tc>
                    <w:tc>
                      <w:tcPr>
                        <w:tcW w:w="7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14ED" w:rsidRDefault="003214ED"/>
                    </w:tc>
                  </w:tr>
                  <w:tr w:rsidR="003214ED">
                    <w:trPr>
                      <w:trHeight w:hRule="exact" w:val="329"/>
                    </w:trPr>
                    <w:tc>
                      <w:tcPr>
                        <w:tcW w:w="997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3214ED" w:rsidRPr="003214ED" w:rsidRDefault="003214ED">
                        <w:pPr>
                          <w:pStyle w:val="TableParagraph"/>
                          <w:kinsoku w:val="0"/>
                          <w:overflowPunct w:val="0"/>
                          <w:spacing w:before="6"/>
                        </w:pP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In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deroga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,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sono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ammesse,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il</w:t>
                        </w:r>
                        <w:r w:rsidRPr="003214ED">
                          <w:rPr>
                            <w:rFonts w:ascii="Arial" w:hAnsi="Arial" w:cs="Arial"/>
                            <w:spacing w:val="5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caimano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bianco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</w:rPr>
                          <w:t>e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larve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colorate</w:t>
                        </w:r>
                        <w:r w:rsidRPr="003214E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9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(da</w:t>
                        </w:r>
                        <w:r w:rsidRPr="003214ED">
                          <w:rPr>
                            <w:rFonts w:ascii="Arial" w:hAnsi="Arial" w:cs="Arial"/>
                            <w:spacing w:val="4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-1"/>
                          </w:rPr>
                          <w:t>produttore)</w:t>
                        </w:r>
                        <w:r w:rsidRPr="003214E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spacing w:val="9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solo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5"/>
                          </w:rPr>
                          <w:t xml:space="preserve">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rosse</w:t>
                        </w:r>
                      </w:p>
                    </w:tc>
                  </w:tr>
                  <w:tr w:rsidR="003214ED">
                    <w:trPr>
                      <w:trHeight w:hRule="exact" w:val="282"/>
                    </w:trPr>
                    <w:tc>
                      <w:tcPr>
                        <w:tcW w:w="9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3214ED" w:rsidRPr="003214ED" w:rsidRDefault="003214ED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ind w:right="-1"/>
                        </w:pPr>
                        <w:r w:rsidRPr="003214E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 </w:t>
                        </w:r>
                        <w:r w:rsidRPr="003214ED"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verde.</w:t>
                        </w:r>
                      </w:p>
                    </w:tc>
                    <w:tc>
                      <w:tcPr>
                        <w:tcW w:w="907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14ED" w:rsidRDefault="003214ED"/>
                    </w:tc>
                  </w:tr>
                </w:tbl>
                <w:p w:rsidR="003214ED" w:rsidRDefault="003214ED" w:rsidP="003214ED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3214ED">
        <w:rPr>
          <w:b/>
          <w:bCs/>
          <w:spacing w:val="-1"/>
        </w:rPr>
        <w:t>ART.</w:t>
      </w:r>
      <w:r w:rsidR="003214ED">
        <w:rPr>
          <w:b/>
          <w:bCs/>
          <w:spacing w:val="-1"/>
        </w:rPr>
        <w:tab/>
        <w:t>10</w:t>
      </w:r>
      <w:r w:rsidR="003214ED">
        <w:rPr>
          <w:b/>
          <w:bCs/>
          <w:spacing w:val="-1"/>
        </w:rPr>
        <w:tab/>
        <w:t>ESCHE</w:t>
      </w:r>
      <w:r w:rsidR="003214ED">
        <w:rPr>
          <w:spacing w:val="-1"/>
        </w:rPr>
        <w:t>;</w:t>
      </w:r>
      <w:r w:rsidR="003214ED">
        <w:rPr>
          <w:spacing w:val="-1"/>
        </w:rPr>
        <w:tab/>
      </w:r>
      <w:r w:rsidR="003214ED">
        <w:rPr>
          <w:spacing w:val="-1"/>
          <w:highlight w:val="green"/>
        </w:rPr>
        <w:t>le</w:t>
      </w:r>
      <w:r w:rsidR="003214ED">
        <w:rPr>
          <w:spacing w:val="36"/>
          <w:highlight w:val="green"/>
        </w:rPr>
        <w:t xml:space="preserve"> </w:t>
      </w:r>
      <w:r w:rsidR="003214ED">
        <w:rPr>
          <w:spacing w:val="-1"/>
          <w:highlight w:val="green"/>
        </w:rPr>
        <w:t>esche</w:t>
      </w:r>
      <w:r w:rsidR="003214ED">
        <w:rPr>
          <w:spacing w:val="37"/>
          <w:highlight w:val="green"/>
        </w:rPr>
        <w:t xml:space="preserve"> </w:t>
      </w:r>
      <w:r w:rsidR="003214ED">
        <w:rPr>
          <w:spacing w:val="-1"/>
          <w:highlight w:val="green"/>
        </w:rPr>
        <w:t>consentite</w:t>
      </w:r>
      <w:r w:rsidR="003214ED">
        <w:rPr>
          <w:spacing w:val="37"/>
          <w:highlight w:val="green"/>
        </w:rPr>
        <w:t xml:space="preserve"> </w:t>
      </w:r>
      <w:r w:rsidR="003214ED">
        <w:rPr>
          <w:spacing w:val="-1"/>
          <w:highlight w:val="green"/>
        </w:rPr>
        <w:t>saranno</w:t>
      </w:r>
      <w:r w:rsidR="003214ED">
        <w:rPr>
          <w:spacing w:val="36"/>
          <w:highlight w:val="green"/>
        </w:rPr>
        <w:t xml:space="preserve"> </w:t>
      </w:r>
      <w:r w:rsidR="003214ED">
        <w:rPr>
          <w:spacing w:val="-1"/>
          <w:highlight w:val="green"/>
        </w:rPr>
        <w:t>quelle</w:t>
      </w:r>
      <w:r w:rsidR="003214ED">
        <w:rPr>
          <w:spacing w:val="37"/>
          <w:highlight w:val="green"/>
        </w:rPr>
        <w:t xml:space="preserve"> </w:t>
      </w:r>
      <w:r w:rsidR="003214ED">
        <w:rPr>
          <w:spacing w:val="-1"/>
          <w:highlight w:val="green"/>
        </w:rPr>
        <w:t>indicate</w:t>
      </w:r>
      <w:r w:rsidR="003214ED">
        <w:rPr>
          <w:spacing w:val="36"/>
          <w:highlight w:val="green"/>
        </w:rPr>
        <w:t xml:space="preserve"> </w:t>
      </w:r>
      <w:r w:rsidR="003214ED">
        <w:rPr>
          <w:spacing w:val="-1"/>
          <w:highlight w:val="green"/>
        </w:rPr>
        <w:t>nella</w:t>
      </w:r>
      <w:r w:rsidR="003214ED">
        <w:rPr>
          <w:spacing w:val="36"/>
          <w:highlight w:val="green"/>
        </w:rPr>
        <w:t xml:space="preserve"> </w:t>
      </w:r>
      <w:r w:rsidR="003214ED">
        <w:rPr>
          <w:spacing w:val="-1"/>
          <w:highlight w:val="green"/>
        </w:rPr>
        <w:t>Circolare</w:t>
      </w:r>
      <w:r w:rsidR="003214ED">
        <w:rPr>
          <w:spacing w:val="35"/>
          <w:highlight w:val="green"/>
        </w:rPr>
        <w:t xml:space="preserve"> </w:t>
      </w:r>
      <w:r w:rsidR="003214ED">
        <w:rPr>
          <w:spacing w:val="-1"/>
          <w:highlight w:val="green"/>
        </w:rPr>
        <w:t>Normativa</w:t>
      </w:r>
    </w:p>
    <w:p w:rsidR="003214ED" w:rsidRDefault="003214ED" w:rsidP="003214ED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Default="003214ED" w:rsidP="003214ED">
      <w:pPr>
        <w:kinsoku w:val="0"/>
        <w:overflowPunct w:val="0"/>
        <w:spacing w:line="200" w:lineRule="exact"/>
        <w:rPr>
          <w:sz w:val="20"/>
          <w:szCs w:val="20"/>
        </w:rPr>
      </w:pPr>
    </w:p>
    <w:p w:rsidR="003214ED" w:rsidRPr="00D01092" w:rsidRDefault="00C869A3" w:rsidP="003214ED">
      <w:pPr>
        <w:pStyle w:val="Corpotesto"/>
        <w:kinsoku w:val="0"/>
        <w:overflowPunct w:val="0"/>
        <w:spacing w:before="64"/>
        <w:ind w:left="1400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 id="_x0000_s1041" style="position:absolute;left:0;text-align:left;margin-left:49.85pt;margin-top:20.3pt;width:0;height:13.75pt;z-index:-4;mso-position-horizontal-relative:page;mso-position-vertical-relative:text" coordsize="20,276" o:allowincell="f" path="m,l,276e" filled="f" strokecolor="yellow" strokeweight="3.46pt">
            <v:path arrowok="t"/>
            <w10:wrap anchorx="page"/>
          </v:shape>
        </w:pic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Saranno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6"/>
          <w:w w:val="110"/>
          <w:sz w:val="28"/>
          <w:szCs w:val="28"/>
          <w:highlight w:val="yellow"/>
        </w:rPr>
        <w:t>fatti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controlli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w w:val="110"/>
          <w:sz w:val="28"/>
          <w:szCs w:val="28"/>
          <w:highlight w:val="yellow"/>
        </w:rPr>
        <w:t>a</w:t>
      </w:r>
      <w:r w:rsidR="003214ED" w:rsidRPr="00D01092">
        <w:rPr>
          <w:rFonts w:ascii="Calibri" w:hAnsi="Calibri" w:cs="Calibri"/>
          <w:spacing w:val="16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tutti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w w:val="110"/>
          <w:sz w:val="28"/>
          <w:szCs w:val="28"/>
          <w:highlight w:val="yellow"/>
        </w:rPr>
        <w:t>i</w:t>
      </w:r>
      <w:r w:rsidR="003214ED" w:rsidRPr="00D01092">
        <w:rPr>
          <w:rFonts w:ascii="Calibri" w:hAnsi="Calibri" w:cs="Calibri"/>
          <w:spacing w:val="16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6"/>
          <w:w w:val="110"/>
          <w:sz w:val="28"/>
          <w:szCs w:val="28"/>
          <w:highlight w:val="yellow"/>
        </w:rPr>
        <w:t>concorrenti,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anche</w:t>
      </w:r>
      <w:r w:rsidR="003214ED" w:rsidRPr="00D01092">
        <w:rPr>
          <w:rFonts w:ascii="Calibri" w:hAnsi="Calibri" w:cs="Calibri"/>
          <w:spacing w:val="10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in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6"/>
          <w:w w:val="110"/>
          <w:sz w:val="28"/>
          <w:szCs w:val="28"/>
          <w:highlight w:val="yellow"/>
        </w:rPr>
        <w:t>orari</w:t>
      </w:r>
      <w:r w:rsidR="003214ED" w:rsidRPr="00D01092">
        <w:rPr>
          <w:rFonts w:ascii="Calibri" w:hAnsi="Calibri" w:cs="Calibri"/>
          <w:spacing w:val="9"/>
          <w:w w:val="110"/>
          <w:sz w:val="28"/>
          <w:szCs w:val="28"/>
          <w:highlight w:val="yellow"/>
        </w:rPr>
        <w:t xml:space="preserve"> </w:t>
      </w:r>
      <w:r w:rsidR="003214ED" w:rsidRPr="00D01092">
        <w:rPr>
          <w:rFonts w:ascii="Calibri" w:hAnsi="Calibri" w:cs="Calibri"/>
          <w:spacing w:val="5"/>
          <w:w w:val="110"/>
          <w:sz w:val="28"/>
          <w:szCs w:val="28"/>
          <w:highlight w:val="yellow"/>
        </w:rPr>
        <w:t>d</w:t>
      </w:r>
      <w:r w:rsidR="003214ED" w:rsidRPr="00D01092">
        <w:rPr>
          <w:rFonts w:ascii="Calibri" w:hAnsi="Calibri" w:cs="Calibri"/>
          <w:spacing w:val="6"/>
          <w:w w:val="110"/>
          <w:sz w:val="28"/>
          <w:szCs w:val="28"/>
          <w:highlight w:val="yellow"/>
        </w:rPr>
        <w:t>iversi.</w:t>
      </w:r>
    </w:p>
    <w:p w:rsidR="003214ED" w:rsidRDefault="00C869A3" w:rsidP="003214ED">
      <w:pPr>
        <w:pStyle w:val="Titolo4"/>
        <w:kinsoku w:val="0"/>
        <w:overflowPunct w:val="0"/>
        <w:spacing w:before="69" w:line="246" w:lineRule="auto"/>
        <w:ind w:left="238" w:right="102" w:hanging="135"/>
        <w:rPr>
          <w:b w:val="0"/>
          <w:bCs w:val="0"/>
        </w:rPr>
      </w:pPr>
      <w:r>
        <w:rPr>
          <w:noProof/>
        </w:rPr>
        <w:pict>
          <v:group id="_x0000_s1042" style="position:absolute;left:0;text-align:left;margin-left:48.05pt;margin-top:3.05pt;width:468.45pt;height:28.5pt;z-index:-3;mso-position-horizontal-relative:page" coordorigin="961,61" coordsize="9369,570" o:allowincell="f">
            <v:rect id="_x0000_s1043" style="position:absolute;left:963;top:63;width:9363;height:283" o:allowincell="f" fillcolor="aqua" stroked="f">
              <v:path arrowok="t"/>
            </v:rect>
            <v:rect id="_x0000_s1044" style="position:absolute;left:963;top:346;width:1774;height:282" o:allowincell="f" fillcolor="aqua" stroked="f">
              <v:path arrowok="t"/>
            </v:rect>
            <w10:wrap anchorx="page"/>
          </v:group>
        </w:pict>
      </w:r>
      <w:r w:rsidR="003214ED">
        <w:rPr>
          <w:b w:val="0"/>
          <w:bCs w:val="0"/>
        </w:rPr>
        <w:t xml:space="preserve">- </w:t>
      </w:r>
      <w:r w:rsidR="003214ED">
        <w:rPr>
          <w:b w:val="0"/>
          <w:bCs w:val="0"/>
          <w:spacing w:val="1"/>
        </w:rPr>
        <w:t xml:space="preserve"> </w:t>
      </w:r>
      <w:r w:rsidR="003214ED">
        <w:rPr>
          <w:spacing w:val="-1"/>
        </w:rPr>
        <w:t>Le</w:t>
      </w:r>
      <w:r w:rsidR="003214ED">
        <w:t xml:space="preserve"> </w:t>
      </w:r>
      <w:proofErr w:type="spellStart"/>
      <w:r w:rsidR="003214ED">
        <w:rPr>
          <w:spacing w:val="-1"/>
        </w:rPr>
        <w:t>esche</w:t>
      </w:r>
      <w:proofErr w:type="spellEnd"/>
      <w:r w:rsidR="003214ED">
        <w:t xml:space="preserve"> </w:t>
      </w:r>
      <w:r w:rsidR="003214ED">
        <w:rPr>
          <w:spacing w:val="-1"/>
        </w:rPr>
        <w:t>non</w:t>
      </w:r>
      <w:r w:rsidR="003214ED">
        <w:t xml:space="preserve"> </w:t>
      </w:r>
      <w:proofErr w:type="spellStart"/>
      <w:r w:rsidR="003214ED">
        <w:rPr>
          <w:spacing w:val="-1"/>
        </w:rPr>
        <w:t>consentite</w:t>
      </w:r>
      <w:proofErr w:type="spellEnd"/>
      <w:r w:rsidR="003214ED">
        <w:t xml:space="preserve"> </w:t>
      </w:r>
      <w:r w:rsidR="003214ED">
        <w:rPr>
          <w:spacing w:val="-1"/>
        </w:rPr>
        <w:t>non</w:t>
      </w:r>
      <w:r w:rsidR="003214ED">
        <w:t xml:space="preserve"> </w:t>
      </w:r>
      <w:proofErr w:type="spellStart"/>
      <w:r w:rsidR="003214ED">
        <w:rPr>
          <w:spacing w:val="-1"/>
        </w:rPr>
        <w:t>possono</w:t>
      </w:r>
      <w:proofErr w:type="spellEnd"/>
      <w:r w:rsidR="003214ED">
        <w:t xml:space="preserve"> </w:t>
      </w:r>
      <w:proofErr w:type="spellStart"/>
      <w:r w:rsidR="003214ED">
        <w:rPr>
          <w:spacing w:val="-1"/>
        </w:rPr>
        <w:t>essere</w:t>
      </w:r>
      <w:proofErr w:type="spellEnd"/>
      <w:r w:rsidR="003214ED">
        <w:t xml:space="preserve"> </w:t>
      </w:r>
      <w:proofErr w:type="spellStart"/>
      <w:r w:rsidR="003214ED">
        <w:rPr>
          <w:spacing w:val="-1"/>
        </w:rPr>
        <w:t>portate</w:t>
      </w:r>
      <w:proofErr w:type="spellEnd"/>
      <w:r w:rsidR="003214ED">
        <w:t xml:space="preserve"> </w:t>
      </w:r>
      <w:proofErr w:type="spellStart"/>
      <w:r w:rsidR="003214ED">
        <w:rPr>
          <w:spacing w:val="-1"/>
        </w:rPr>
        <w:t>sul</w:t>
      </w:r>
      <w:proofErr w:type="spellEnd"/>
      <w:r w:rsidR="003214ED">
        <w:t xml:space="preserve"> </w:t>
      </w:r>
      <w:r w:rsidR="003214ED">
        <w:rPr>
          <w:spacing w:val="-1"/>
        </w:rPr>
        <w:t>campo</w:t>
      </w:r>
      <w:r w:rsidR="003214ED">
        <w:t xml:space="preserve"> </w:t>
      </w:r>
      <w:r w:rsidR="003214ED">
        <w:rPr>
          <w:spacing w:val="-1"/>
        </w:rPr>
        <w:t>di</w:t>
      </w:r>
      <w:r w:rsidR="003214ED">
        <w:t xml:space="preserve"> </w:t>
      </w:r>
      <w:proofErr w:type="spellStart"/>
      <w:r w:rsidR="003214ED">
        <w:rPr>
          <w:spacing w:val="-1"/>
        </w:rPr>
        <w:t>gara</w:t>
      </w:r>
      <w:proofErr w:type="spellEnd"/>
      <w:r w:rsidR="003214ED">
        <w:rPr>
          <w:spacing w:val="-1"/>
        </w:rPr>
        <w:t>,</w:t>
      </w:r>
      <w:r w:rsidR="003214ED">
        <w:t xml:space="preserve"> </w:t>
      </w:r>
      <w:proofErr w:type="spellStart"/>
      <w:r w:rsidR="003214ED">
        <w:rPr>
          <w:spacing w:val="-1"/>
        </w:rPr>
        <w:t>pena</w:t>
      </w:r>
      <w:proofErr w:type="spellEnd"/>
      <w:r w:rsidR="003214ED">
        <w:t xml:space="preserve"> </w:t>
      </w:r>
      <w:r w:rsidR="003214ED">
        <w:rPr>
          <w:spacing w:val="-1"/>
        </w:rPr>
        <w:t>la</w:t>
      </w:r>
      <w:r w:rsidR="003214ED">
        <w:rPr>
          <w:spacing w:val="26"/>
        </w:rPr>
        <w:t xml:space="preserve"> </w:t>
      </w:r>
      <w:proofErr w:type="spellStart"/>
      <w:r w:rsidR="003214ED">
        <w:t>retrocessione</w:t>
      </w:r>
      <w:proofErr w:type="spellEnd"/>
      <w:r w:rsidR="003214ED">
        <w:t>.</w:t>
      </w:r>
    </w:p>
    <w:p w:rsidR="003214ED" w:rsidRDefault="003214ED" w:rsidP="003214ED">
      <w:pPr>
        <w:kinsoku w:val="0"/>
        <w:overflowPunct w:val="0"/>
        <w:spacing w:before="2"/>
        <w:ind w:right="1"/>
        <w:rPr>
          <w:rFonts w:ascii="Agency FB" w:hAnsi="Agency FB" w:cs="Agency FB"/>
          <w:sz w:val="28"/>
          <w:szCs w:val="28"/>
        </w:rPr>
      </w:pPr>
    </w:p>
    <w:p w:rsidR="003214ED" w:rsidRDefault="003214ED" w:rsidP="003214ED">
      <w:pPr>
        <w:tabs>
          <w:tab w:val="left" w:pos="4126"/>
          <w:tab w:val="left" w:pos="5235"/>
          <w:tab w:val="left" w:pos="5692"/>
          <w:tab w:val="left" w:pos="7199"/>
          <w:tab w:val="left" w:pos="8347"/>
          <w:tab w:val="left" w:pos="9122"/>
        </w:tabs>
        <w:kinsoku w:val="0"/>
        <w:overflowPunct w:val="0"/>
        <w:spacing w:before="5"/>
        <w:ind w:left="103" w:right="102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11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CONDOTTA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DI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GARA;</w:t>
      </w:r>
      <w:r>
        <w:rPr>
          <w:rFonts w:ascii="Arial" w:hAnsi="Arial" w:cs="Arial"/>
          <w:b/>
          <w:bCs/>
          <w:spacing w:val="-1"/>
        </w:rPr>
        <w:tab/>
      </w:r>
      <w:proofErr w:type="spellStart"/>
      <w:r>
        <w:rPr>
          <w:rFonts w:ascii="Arial" w:hAnsi="Arial" w:cs="Arial"/>
          <w:spacing w:val="-1"/>
        </w:rPr>
        <w:t>valgono</w:t>
      </w:r>
      <w:proofErr w:type="spellEnd"/>
      <w:r>
        <w:rPr>
          <w:rFonts w:ascii="Arial" w:hAnsi="Arial" w:cs="Arial"/>
          <w:spacing w:val="-1"/>
        </w:rPr>
        <w:tab/>
        <w:t>le</w:t>
      </w:r>
      <w:r>
        <w:rPr>
          <w:rFonts w:ascii="Arial" w:hAnsi="Arial" w:cs="Arial"/>
          <w:spacing w:val="-1"/>
        </w:rPr>
        <w:tab/>
      </w:r>
      <w:proofErr w:type="spellStart"/>
      <w:r>
        <w:rPr>
          <w:rFonts w:ascii="Arial" w:hAnsi="Arial" w:cs="Arial"/>
          <w:spacing w:val="-1"/>
        </w:rPr>
        <w:t>disposizioni</w:t>
      </w:r>
      <w:proofErr w:type="spellEnd"/>
      <w:r>
        <w:rPr>
          <w:rFonts w:ascii="Arial" w:hAnsi="Arial" w:cs="Arial"/>
          <w:spacing w:val="-1"/>
        </w:rPr>
        <w:tab/>
      </w:r>
      <w:proofErr w:type="spellStart"/>
      <w:r>
        <w:rPr>
          <w:rFonts w:ascii="Arial" w:hAnsi="Arial" w:cs="Arial"/>
          <w:spacing w:val="-1"/>
        </w:rPr>
        <w:t>riportate</w:t>
      </w:r>
      <w:proofErr w:type="spellEnd"/>
      <w:r>
        <w:rPr>
          <w:rFonts w:ascii="Arial" w:hAnsi="Arial" w:cs="Arial"/>
          <w:spacing w:val="-1"/>
        </w:rPr>
        <w:tab/>
      </w:r>
      <w:proofErr w:type="spellStart"/>
      <w:r>
        <w:rPr>
          <w:rFonts w:ascii="Arial" w:hAnsi="Arial" w:cs="Arial"/>
          <w:spacing w:val="-1"/>
        </w:rPr>
        <w:t>nella</w:t>
      </w:r>
      <w:proofErr w:type="spellEnd"/>
      <w:r>
        <w:rPr>
          <w:rFonts w:ascii="Arial" w:hAnsi="Arial" w:cs="Arial"/>
          <w:spacing w:val="-1"/>
        </w:rPr>
        <w:tab/>
      </w:r>
      <w:proofErr w:type="spellStart"/>
      <w:r>
        <w:rPr>
          <w:rFonts w:ascii="Arial" w:hAnsi="Arial" w:cs="Arial"/>
          <w:spacing w:val="-1"/>
        </w:rPr>
        <w:t>Circolare</w:t>
      </w:r>
      <w:proofErr w:type="spellEnd"/>
      <w:r>
        <w:rPr>
          <w:rFonts w:ascii="Arial" w:hAnsi="Arial" w:cs="Arial"/>
          <w:spacing w:val="26"/>
        </w:rPr>
        <w:t xml:space="preserve"> </w:t>
      </w:r>
      <w:proofErr w:type="spellStart"/>
      <w:r>
        <w:rPr>
          <w:rFonts w:ascii="Arial" w:hAnsi="Arial" w:cs="Arial"/>
          <w:spacing w:val="-1"/>
        </w:rPr>
        <w:t>Normativa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l'anno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corso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vedi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allegato</w:t>
      </w:r>
      <w:proofErr w:type="spellEnd"/>
      <w:r>
        <w:rPr>
          <w:rFonts w:ascii="Arial" w:hAnsi="Arial" w:cs="Arial"/>
          <w:spacing w:val="-1"/>
        </w:rPr>
        <w:t>.</w:t>
      </w:r>
    </w:p>
    <w:p w:rsidR="00F54337" w:rsidRPr="003214ED" w:rsidRDefault="00F54337" w:rsidP="003214ED">
      <w:pPr>
        <w:tabs>
          <w:tab w:val="left" w:pos="4126"/>
          <w:tab w:val="left" w:pos="5235"/>
          <w:tab w:val="left" w:pos="5692"/>
          <w:tab w:val="left" w:pos="7199"/>
          <w:tab w:val="left" w:pos="8347"/>
          <w:tab w:val="left" w:pos="9122"/>
        </w:tabs>
        <w:kinsoku w:val="0"/>
        <w:overflowPunct w:val="0"/>
        <w:spacing w:before="5"/>
        <w:ind w:left="103" w:right="102"/>
        <w:rPr>
          <w:rFonts w:ascii="Arial" w:hAnsi="Arial" w:cs="Arial"/>
          <w:spacing w:val="-1"/>
        </w:rPr>
      </w:pPr>
    </w:p>
    <w:p w:rsidR="003214ED" w:rsidRDefault="003214ED" w:rsidP="003214ED">
      <w:pPr>
        <w:kinsoku w:val="0"/>
        <w:overflowPunct w:val="0"/>
        <w:spacing w:before="9"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C80">
        <w:rPr>
          <w:b/>
          <w:sz w:val="28"/>
          <w:szCs w:val="28"/>
          <w:highlight w:val="yellow"/>
        </w:rPr>
        <w:t xml:space="preserve">( </w:t>
      </w:r>
      <w:proofErr w:type="spellStart"/>
      <w:r w:rsidRPr="00156C80">
        <w:rPr>
          <w:b/>
          <w:sz w:val="28"/>
          <w:szCs w:val="28"/>
          <w:highlight w:val="yellow"/>
        </w:rPr>
        <w:t>Trota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proofErr w:type="spellStart"/>
      <w:r w:rsidRPr="00156C80">
        <w:rPr>
          <w:b/>
          <w:sz w:val="28"/>
          <w:szCs w:val="28"/>
          <w:highlight w:val="yellow"/>
        </w:rPr>
        <w:t>Iridea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la </w:t>
      </w:r>
      <w:proofErr w:type="spellStart"/>
      <w:r w:rsidRPr="00156C80">
        <w:rPr>
          <w:b/>
          <w:sz w:val="28"/>
          <w:szCs w:val="28"/>
          <w:highlight w:val="yellow"/>
        </w:rPr>
        <w:t>misura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è </w:t>
      </w:r>
      <w:proofErr w:type="spellStart"/>
      <w:r w:rsidRPr="00156C80">
        <w:rPr>
          <w:b/>
          <w:sz w:val="28"/>
          <w:szCs w:val="28"/>
          <w:highlight w:val="yellow"/>
        </w:rPr>
        <w:t>libera</w:t>
      </w:r>
      <w:proofErr w:type="spellEnd"/>
      <w:r w:rsidRPr="00156C80">
        <w:rPr>
          <w:b/>
          <w:sz w:val="28"/>
          <w:szCs w:val="28"/>
          <w:highlight w:val="yellow"/>
        </w:rPr>
        <w:t xml:space="preserve"> la </w:t>
      </w:r>
      <w:proofErr w:type="spellStart"/>
      <w:r w:rsidRPr="00156C80">
        <w:rPr>
          <w:b/>
          <w:sz w:val="28"/>
          <w:szCs w:val="28"/>
          <w:highlight w:val="yellow"/>
        </w:rPr>
        <w:t>Trota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proofErr w:type="spellStart"/>
      <w:r w:rsidRPr="00156C80">
        <w:rPr>
          <w:b/>
          <w:sz w:val="28"/>
          <w:szCs w:val="28"/>
          <w:highlight w:val="yellow"/>
        </w:rPr>
        <w:t>Fario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proofErr w:type="spellStart"/>
      <w:r w:rsidRPr="00156C80">
        <w:rPr>
          <w:b/>
          <w:sz w:val="28"/>
          <w:szCs w:val="28"/>
          <w:highlight w:val="yellow"/>
        </w:rPr>
        <w:t>andrà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proofErr w:type="spellStart"/>
      <w:r w:rsidRPr="00156C80">
        <w:rPr>
          <w:b/>
          <w:sz w:val="28"/>
          <w:szCs w:val="28"/>
          <w:highlight w:val="yellow"/>
        </w:rPr>
        <w:t>liberata</w:t>
      </w:r>
      <w:proofErr w:type="spellEnd"/>
      <w:r w:rsidRPr="00156C80">
        <w:rPr>
          <w:b/>
          <w:sz w:val="28"/>
          <w:szCs w:val="28"/>
          <w:highlight w:val="yellow"/>
        </w:rPr>
        <w:t xml:space="preserve"> con la </w:t>
      </w:r>
      <w:proofErr w:type="spellStart"/>
      <w:r w:rsidRPr="00156C80">
        <w:rPr>
          <w:b/>
          <w:sz w:val="28"/>
          <w:szCs w:val="28"/>
          <w:highlight w:val="yellow"/>
        </w:rPr>
        <w:t>massima</w:t>
      </w:r>
      <w:proofErr w:type="spellEnd"/>
      <w:r w:rsidRPr="00156C80">
        <w:rPr>
          <w:b/>
          <w:sz w:val="28"/>
          <w:szCs w:val="28"/>
          <w:highlight w:val="yellow"/>
        </w:rPr>
        <w:t xml:space="preserve"> </w:t>
      </w:r>
      <w:proofErr w:type="spellStart"/>
      <w:r w:rsidRPr="00156C80">
        <w:rPr>
          <w:b/>
          <w:sz w:val="28"/>
          <w:szCs w:val="28"/>
          <w:highlight w:val="yellow"/>
        </w:rPr>
        <w:t>cura</w:t>
      </w:r>
      <w:proofErr w:type="spellEnd"/>
      <w:r w:rsidRPr="00156C80">
        <w:rPr>
          <w:b/>
          <w:sz w:val="28"/>
          <w:szCs w:val="28"/>
          <w:highlight w:val="yellow"/>
        </w:rPr>
        <w:t>)</w:t>
      </w:r>
    </w:p>
    <w:p w:rsidR="00F54337" w:rsidRPr="00156C80" w:rsidRDefault="00F54337" w:rsidP="003214ED">
      <w:pPr>
        <w:kinsoku w:val="0"/>
        <w:overflowPunct w:val="0"/>
        <w:spacing w:before="9" w:line="280" w:lineRule="exact"/>
        <w:rPr>
          <w:b/>
          <w:sz w:val="28"/>
          <w:szCs w:val="28"/>
        </w:rPr>
      </w:pPr>
    </w:p>
    <w:p w:rsidR="003214ED" w:rsidRDefault="003214ED" w:rsidP="003214ED">
      <w:pPr>
        <w:pStyle w:val="Titolo4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CONSERVAZIONE</w:t>
      </w:r>
      <w:r>
        <w:rPr>
          <w:u w:val="thick"/>
        </w:rPr>
        <w:t xml:space="preserve"> </w:t>
      </w:r>
      <w:r>
        <w:rPr>
          <w:spacing w:val="-1"/>
          <w:u w:val="thick"/>
        </w:rPr>
        <w:t>DEL</w:t>
      </w:r>
      <w:r>
        <w:rPr>
          <w:u w:val="thick"/>
        </w:rPr>
        <w:t xml:space="preserve"> </w:t>
      </w:r>
      <w:r>
        <w:rPr>
          <w:spacing w:val="-1"/>
          <w:u w:val="thick"/>
        </w:rPr>
        <w:t>PESCATO;</w:t>
      </w:r>
    </w:p>
    <w:p w:rsidR="003214ED" w:rsidRDefault="003214ED" w:rsidP="003214ED">
      <w:pPr>
        <w:pStyle w:val="Corpotesto"/>
        <w:numPr>
          <w:ilvl w:val="0"/>
          <w:numId w:val="10"/>
        </w:numPr>
        <w:tabs>
          <w:tab w:val="left" w:pos="464"/>
        </w:tabs>
        <w:kinsoku w:val="0"/>
        <w:overflowPunct w:val="0"/>
        <w:ind w:right="103" w:hanging="360"/>
        <w:jc w:val="both"/>
      </w:pPr>
      <w:r>
        <w:rPr>
          <w:spacing w:val="-1"/>
        </w:rPr>
        <w:t>durante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gare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31"/>
        </w:rPr>
        <w:t xml:space="preserve"> </w:t>
      </w:r>
      <w:r>
        <w:rPr>
          <w:spacing w:val="-1"/>
        </w:rPr>
        <w:t>pescato</w:t>
      </w:r>
      <w:r>
        <w:rPr>
          <w:spacing w:val="31"/>
        </w:rPr>
        <w:t xml:space="preserve"> </w:t>
      </w:r>
      <w:r>
        <w:rPr>
          <w:spacing w:val="-1"/>
        </w:rPr>
        <w:t>deve</w:t>
      </w:r>
      <w:r>
        <w:rPr>
          <w:spacing w:val="31"/>
        </w:rPr>
        <w:t xml:space="preserve"> </w:t>
      </w:r>
      <w:r>
        <w:rPr>
          <w:spacing w:val="-1"/>
        </w:rPr>
        <w:t>essere</w:t>
      </w:r>
      <w:r>
        <w:rPr>
          <w:spacing w:val="31"/>
        </w:rPr>
        <w:t xml:space="preserve"> </w:t>
      </w:r>
      <w:r>
        <w:rPr>
          <w:spacing w:val="-1"/>
        </w:rPr>
        <w:t>conservato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sacchetto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contenitore</w:t>
      </w:r>
      <w:r>
        <w:rPr>
          <w:spacing w:val="26"/>
        </w:rPr>
        <w:t xml:space="preserve"> </w:t>
      </w:r>
      <w:r>
        <w:t>opportunamente forato.</w:t>
      </w:r>
    </w:p>
    <w:p w:rsidR="003214ED" w:rsidRDefault="003214ED" w:rsidP="003214ED">
      <w:pPr>
        <w:pStyle w:val="Corpotesto"/>
        <w:numPr>
          <w:ilvl w:val="0"/>
          <w:numId w:val="10"/>
        </w:numPr>
        <w:tabs>
          <w:tab w:val="left" w:pos="464"/>
        </w:tabs>
        <w:kinsoku w:val="0"/>
        <w:overflowPunct w:val="0"/>
        <w:spacing w:before="2"/>
        <w:ind w:right="105" w:hanging="360"/>
        <w:jc w:val="both"/>
      </w:pP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termine</w:t>
      </w:r>
      <w:r>
        <w:rPr>
          <w:spacing w:val="34"/>
        </w:rPr>
        <w:t xml:space="preserve"> </w:t>
      </w:r>
      <w:r>
        <w:rPr>
          <w:spacing w:val="-1"/>
        </w:rPr>
        <w:t>della</w:t>
      </w:r>
      <w:r>
        <w:rPr>
          <w:spacing w:val="34"/>
        </w:rPr>
        <w:t xml:space="preserve"> </w:t>
      </w:r>
      <w:r>
        <w:rPr>
          <w:spacing w:val="-1"/>
        </w:rPr>
        <w:t>gara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34"/>
        </w:rPr>
        <w:t xml:space="preserve"> </w:t>
      </w:r>
      <w:r>
        <w:rPr>
          <w:spacing w:val="-1"/>
        </w:rPr>
        <w:t>pescato</w:t>
      </w:r>
      <w:r>
        <w:rPr>
          <w:spacing w:val="34"/>
        </w:rPr>
        <w:t xml:space="preserve"> </w:t>
      </w:r>
      <w:r>
        <w:rPr>
          <w:spacing w:val="-1"/>
        </w:rPr>
        <w:t>deve</w:t>
      </w:r>
      <w:r>
        <w:rPr>
          <w:spacing w:val="34"/>
        </w:rPr>
        <w:t xml:space="preserve"> </w:t>
      </w:r>
      <w:r>
        <w:rPr>
          <w:spacing w:val="-1"/>
        </w:rPr>
        <w:t>essere</w:t>
      </w:r>
      <w:r>
        <w:rPr>
          <w:spacing w:val="33"/>
        </w:rPr>
        <w:t xml:space="preserve"> </w:t>
      </w:r>
      <w:r>
        <w:rPr>
          <w:spacing w:val="-1"/>
        </w:rPr>
        <w:t>consegnato</w:t>
      </w:r>
      <w:r>
        <w:rPr>
          <w:spacing w:val="34"/>
        </w:rPr>
        <w:t xml:space="preserve"> </w:t>
      </w:r>
      <w:r>
        <w:rPr>
          <w:spacing w:val="-1"/>
        </w:rPr>
        <w:t>pulito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senza</w:t>
      </w:r>
      <w:r>
        <w:rPr>
          <w:spacing w:val="34"/>
        </w:rPr>
        <w:t xml:space="preserve"> </w:t>
      </w:r>
      <w:r>
        <w:rPr>
          <w:spacing w:val="-1"/>
        </w:rPr>
        <w:t>residui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alcun</w:t>
      </w:r>
      <w:r>
        <w:rPr>
          <w:spacing w:val="26"/>
        </w:rPr>
        <w:t xml:space="preserve"> </w:t>
      </w:r>
      <w:r>
        <w:rPr>
          <w:spacing w:val="-1"/>
        </w:rPr>
        <w:t>genere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sacchetto</w:t>
      </w:r>
      <w:r>
        <w:t xml:space="preserve"> </w:t>
      </w:r>
      <w:r>
        <w:rPr>
          <w:spacing w:val="-1"/>
        </w:rPr>
        <w:t>fornito</w:t>
      </w:r>
      <w:r>
        <w:t xml:space="preserve"> </w:t>
      </w:r>
      <w:r>
        <w:rPr>
          <w:spacing w:val="-1"/>
        </w:rPr>
        <w:t>dall'organizzazione.</w:t>
      </w:r>
    </w:p>
    <w:p w:rsidR="003214ED" w:rsidRDefault="003214ED" w:rsidP="00F54337">
      <w:pPr>
        <w:pStyle w:val="Titolo4"/>
        <w:keepNext w:val="0"/>
        <w:widowControl w:val="0"/>
        <w:numPr>
          <w:ilvl w:val="0"/>
          <w:numId w:val="10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2" w:after="0" w:line="244" w:lineRule="auto"/>
        <w:ind w:right="103" w:hanging="360"/>
        <w:jc w:val="both"/>
      </w:pPr>
      <w:r>
        <w:rPr>
          <w:spacing w:val="-1"/>
        </w:rPr>
        <w:t>le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catture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consegnate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integre</w:t>
      </w:r>
      <w:proofErr w:type="spellEnd"/>
      <w:r>
        <w:t>:</w:t>
      </w:r>
      <w:r>
        <w:rPr>
          <w:spacing w:val="47"/>
        </w:rPr>
        <w:t xml:space="preserve"> </w:t>
      </w:r>
      <w:proofErr w:type="spellStart"/>
      <w:r>
        <w:t>una</w:t>
      </w:r>
      <w:proofErr w:type="spellEnd"/>
      <w:r>
        <w:rPr>
          <w:spacing w:val="48"/>
        </w:rPr>
        <w:t xml:space="preserve"> </w:t>
      </w:r>
      <w:proofErr w:type="spellStart"/>
      <w:r>
        <w:t>trota</w:t>
      </w:r>
      <w:proofErr w:type="spellEnd"/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testa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staccata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dal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corpo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non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considerata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valida</w:t>
      </w:r>
      <w:proofErr w:type="spellEnd"/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non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né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conteggiata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né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pesata</w:t>
      </w:r>
      <w:proofErr w:type="spellEnd"/>
      <w:r>
        <w:rPr>
          <w:spacing w:val="-1"/>
        </w:rPr>
        <w:t xml:space="preserve"> </w:t>
      </w:r>
      <w:r>
        <w:t>.</w:t>
      </w:r>
    </w:p>
    <w:p w:rsidR="00F54337" w:rsidRPr="00F54337" w:rsidRDefault="00F54337" w:rsidP="00F54337"/>
    <w:p w:rsidR="003214ED" w:rsidRDefault="003214ED" w:rsidP="003214ED">
      <w:pPr>
        <w:pStyle w:val="Corpotesto"/>
        <w:kinsoku w:val="0"/>
        <w:overflowPunct w:val="0"/>
        <w:ind w:right="102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12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PESATURA;</w:t>
      </w:r>
      <w:r>
        <w:rPr>
          <w:b/>
          <w:bCs/>
          <w:spacing w:val="13"/>
          <w:u w:val="thick"/>
        </w:rPr>
        <w:t xml:space="preserve"> </w:t>
      </w:r>
      <w:r>
        <w:rPr>
          <w:spacing w:val="-1"/>
        </w:rPr>
        <w:t>l’operazione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pesatura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pescato</w:t>
      </w:r>
      <w:r>
        <w:rPr>
          <w:spacing w:val="13"/>
        </w:rPr>
        <w:t xml:space="preserve"> </w:t>
      </w:r>
      <w:r>
        <w:rPr>
          <w:spacing w:val="-1"/>
        </w:rPr>
        <w:t>avrà</w:t>
      </w:r>
      <w:r>
        <w:rPr>
          <w:spacing w:val="12"/>
        </w:rPr>
        <w:t xml:space="preserve"> </w:t>
      </w:r>
      <w:r>
        <w:rPr>
          <w:spacing w:val="-1"/>
        </w:rPr>
        <w:t>inizio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termine</w:t>
      </w:r>
      <w:r>
        <w:rPr>
          <w:spacing w:val="1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gara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centro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ogni</w:t>
      </w:r>
      <w:r>
        <w:t xml:space="preserve"> </w:t>
      </w:r>
      <w:r>
        <w:rPr>
          <w:spacing w:val="-1"/>
        </w:rPr>
        <w:t>settore</w:t>
      </w:r>
      <w:r>
        <w:t xml:space="preserve"> e </w:t>
      </w:r>
      <w:r>
        <w:rPr>
          <w:spacing w:val="-1"/>
        </w:rPr>
        <w:t>potranno</w:t>
      </w:r>
      <w:r>
        <w:t xml:space="preserve"> </w:t>
      </w:r>
      <w:r>
        <w:rPr>
          <w:spacing w:val="-2"/>
        </w:rPr>
        <w:t>assistere</w:t>
      </w:r>
      <w:r>
        <w:t xml:space="preserve"> i </w:t>
      </w:r>
      <w:r>
        <w:rPr>
          <w:spacing w:val="-1"/>
        </w:rPr>
        <w:t>concorrenti</w:t>
      </w:r>
      <w:r>
        <w:t xml:space="preserve"> </w:t>
      </w:r>
      <w:r>
        <w:rPr>
          <w:spacing w:val="-1"/>
        </w:rPr>
        <w:t>essendo</w:t>
      </w:r>
      <w:r>
        <w:t xml:space="preserve"> </w:t>
      </w:r>
      <w:r>
        <w:rPr>
          <w:spacing w:val="-1"/>
        </w:rPr>
        <w:t>questa</w:t>
      </w:r>
      <w:r>
        <w:t xml:space="preserve"> </w:t>
      </w:r>
      <w:r>
        <w:rPr>
          <w:spacing w:val="-1"/>
        </w:rPr>
        <w:t>pubblica.</w:t>
      </w:r>
    </w:p>
    <w:p w:rsidR="003214ED" w:rsidRDefault="003214ED" w:rsidP="003214ED">
      <w:pPr>
        <w:pStyle w:val="Corpotesto"/>
        <w:numPr>
          <w:ilvl w:val="0"/>
          <w:numId w:val="10"/>
        </w:numPr>
        <w:tabs>
          <w:tab w:val="left" w:pos="464"/>
        </w:tabs>
        <w:kinsoku w:val="0"/>
        <w:overflowPunct w:val="0"/>
        <w:spacing w:before="2"/>
        <w:ind w:right="103" w:hanging="360"/>
        <w:jc w:val="both"/>
      </w:pP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Società</w:t>
      </w:r>
      <w:r>
        <w:rPr>
          <w:spacing w:val="48"/>
        </w:rPr>
        <w:t xml:space="preserve"> </w:t>
      </w:r>
      <w:r>
        <w:rPr>
          <w:spacing w:val="-1"/>
        </w:rPr>
        <w:t>Organizzatrice</w:t>
      </w:r>
      <w:r>
        <w:rPr>
          <w:spacing w:val="48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sola</w:t>
      </w:r>
      <w:r>
        <w:rPr>
          <w:spacing w:val="48"/>
        </w:rPr>
        <w:t xml:space="preserve"> </w:t>
      </w:r>
      <w:r>
        <w:rPr>
          <w:spacing w:val="-1"/>
        </w:rPr>
        <w:t>responsabile</w:t>
      </w:r>
      <w:r>
        <w:rPr>
          <w:spacing w:val="47"/>
        </w:rPr>
        <w:t xml:space="preserve"> </w:t>
      </w:r>
      <w:r>
        <w:rPr>
          <w:spacing w:val="-1"/>
        </w:rPr>
        <w:t>delle</w:t>
      </w:r>
      <w:r>
        <w:rPr>
          <w:spacing w:val="46"/>
        </w:rPr>
        <w:t xml:space="preserve"> </w:t>
      </w:r>
      <w:r>
        <w:rPr>
          <w:spacing w:val="-1"/>
        </w:rPr>
        <w:t>operazioni</w:t>
      </w:r>
      <w:r>
        <w:rPr>
          <w:spacing w:val="47"/>
        </w:rPr>
        <w:t xml:space="preserve"> </w:t>
      </w:r>
      <w:r>
        <w:rPr>
          <w:spacing w:val="-1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pesatura</w:t>
      </w:r>
      <w:r>
        <w:rPr>
          <w:spacing w:val="46"/>
        </w:rPr>
        <w:t xml:space="preserve"> </w:t>
      </w:r>
      <w:r>
        <w:rPr>
          <w:spacing w:val="-1"/>
        </w:rPr>
        <w:t>che</w:t>
      </w:r>
      <w:r>
        <w:rPr>
          <w:spacing w:val="47"/>
        </w:rPr>
        <w:t xml:space="preserve"> </w:t>
      </w:r>
      <w:r>
        <w:rPr>
          <w:spacing w:val="-1"/>
        </w:rPr>
        <w:t>non</w:t>
      </w:r>
      <w:r>
        <w:rPr>
          <w:spacing w:val="26"/>
        </w:rPr>
        <w:t xml:space="preserve"> </w:t>
      </w:r>
      <w:r>
        <w:t>potranno essere effettuate dai concorrenti.</w:t>
      </w:r>
    </w:p>
    <w:p w:rsidR="003214ED" w:rsidRDefault="003214ED" w:rsidP="003214ED">
      <w:pPr>
        <w:pStyle w:val="Titolo4"/>
        <w:keepNext w:val="0"/>
        <w:widowControl w:val="0"/>
        <w:numPr>
          <w:ilvl w:val="0"/>
          <w:numId w:val="10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ind w:hanging="360"/>
        <w:rPr>
          <w:b w:val="0"/>
          <w:bCs w:val="0"/>
        </w:rPr>
      </w:pPr>
      <w:r>
        <w:t xml:space="preserve">Il </w:t>
      </w:r>
      <w:r>
        <w:rPr>
          <w:spacing w:val="1"/>
        </w:rPr>
        <w:t xml:space="preserve"> </w:t>
      </w:r>
      <w:proofErr w:type="spellStart"/>
      <w:r>
        <w:t>pescato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pesato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con la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bilancia</w:t>
      </w:r>
      <w:proofErr w:type="spellEnd"/>
      <w:r>
        <w:t>.</w:t>
      </w:r>
    </w:p>
    <w:p w:rsidR="003214ED" w:rsidRDefault="003214ED" w:rsidP="003214ED">
      <w:pPr>
        <w:widowControl w:val="0"/>
        <w:numPr>
          <w:ilvl w:val="0"/>
          <w:numId w:val="10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0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PRESENTAZIONE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ALLE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OPERAZIONI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PESATURA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  <w:spacing w:val="-1"/>
        </w:rPr>
        <w:t>CATTURE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  <w:spacing w:val="-1"/>
        </w:rPr>
        <w:t>NON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  <w:spacing w:val="-1"/>
        </w:rPr>
        <w:t>VALIDE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  <w:spacing w:val="-1"/>
        </w:rPr>
        <w:t>COMPORTERÀ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L’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AUTOMATICA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RETROCESSIONE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DEL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CONCORRENTE.</w:t>
      </w:r>
    </w:p>
    <w:p w:rsidR="003214ED" w:rsidRPr="00F54337" w:rsidRDefault="003214ED" w:rsidP="003214ED">
      <w:pPr>
        <w:widowControl w:val="0"/>
        <w:numPr>
          <w:ilvl w:val="0"/>
          <w:numId w:val="10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0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GLI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ISPETTORI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SPONDA,AL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MOMENTO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DELLA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PESATURA,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DOVRANNO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-1"/>
        </w:rPr>
        <w:t>OBBLIGATORIAMENRE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-1"/>
        </w:rPr>
        <w:t>VERIFICARE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spacing w:val="-1"/>
        </w:rPr>
        <w:t>VALIDITÀ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  <w:spacing w:val="-1"/>
        </w:rPr>
        <w:t>NUMERO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-1"/>
        </w:rPr>
        <w:t>DELLE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pacing w:val="-1"/>
        </w:rPr>
        <w:t>CATTURE</w:t>
      </w:r>
      <w:r>
        <w:rPr>
          <w:rFonts w:ascii="Arial" w:hAnsi="Arial" w:cs="Arial"/>
          <w:b/>
          <w:bCs/>
        </w:rPr>
        <w:t xml:space="preserve"> E </w:t>
      </w:r>
      <w:r>
        <w:rPr>
          <w:rFonts w:ascii="Arial" w:hAnsi="Arial" w:cs="Arial"/>
          <w:b/>
          <w:bCs/>
          <w:spacing w:val="-1"/>
        </w:rPr>
        <w:t>NOTIFICARE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GIUDICE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GARA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EVENTUALI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INFRAZIONI.</w:t>
      </w:r>
    </w:p>
    <w:p w:rsidR="00F54337" w:rsidRDefault="00F54337" w:rsidP="00F54337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103" w:right="101"/>
        <w:jc w:val="both"/>
        <w:rPr>
          <w:rFonts w:ascii="Arial" w:hAnsi="Arial" w:cs="Arial"/>
        </w:rPr>
      </w:pPr>
    </w:p>
    <w:p w:rsidR="003214ED" w:rsidRDefault="003214ED" w:rsidP="003214ED">
      <w:pPr>
        <w:pStyle w:val="Corpotesto"/>
        <w:kinsoku w:val="0"/>
        <w:overflowPunct w:val="0"/>
        <w:spacing w:line="290" w:lineRule="exact"/>
        <w:jc w:val="both"/>
        <w:rPr>
          <w:rFonts w:ascii="Symbol" w:hAnsi="Symbol" w:cs="Symbol"/>
        </w:rPr>
      </w:pPr>
    </w:p>
    <w:p w:rsidR="003214ED" w:rsidRDefault="003214ED" w:rsidP="003214ED">
      <w:pPr>
        <w:pStyle w:val="Corpotesto"/>
        <w:kinsoku w:val="0"/>
        <w:overflowPunct w:val="0"/>
        <w:spacing w:before="5" w:line="242" w:lineRule="auto"/>
        <w:ind w:right="102"/>
        <w:jc w:val="both"/>
      </w:pPr>
      <w:r>
        <w:rPr>
          <w:b/>
          <w:bCs/>
          <w:spacing w:val="-1"/>
          <w:u w:val="thick"/>
        </w:rPr>
        <w:lastRenderedPageBreak/>
        <w:t>ART.</w:t>
      </w:r>
      <w:r>
        <w:rPr>
          <w:b/>
          <w:bCs/>
          <w:spacing w:val="18"/>
          <w:u w:val="thick"/>
        </w:rPr>
        <w:t xml:space="preserve"> </w:t>
      </w:r>
      <w:r>
        <w:rPr>
          <w:b/>
          <w:bCs/>
          <w:spacing w:val="-1"/>
          <w:u w:val="thick"/>
        </w:rPr>
        <w:t>13</w:t>
      </w:r>
      <w:r>
        <w:rPr>
          <w:b/>
          <w:bCs/>
          <w:spacing w:val="18"/>
          <w:u w:val="thick"/>
        </w:rPr>
        <w:t xml:space="preserve"> </w:t>
      </w:r>
      <w:r>
        <w:rPr>
          <w:b/>
          <w:bCs/>
          <w:spacing w:val="-1"/>
          <w:u w:val="thick"/>
        </w:rPr>
        <w:t>CLASSIFICHE</w:t>
      </w:r>
      <w:r>
        <w:rPr>
          <w:b/>
          <w:bCs/>
          <w:spacing w:val="18"/>
          <w:u w:val="thick"/>
        </w:rPr>
        <w:t xml:space="preserve"> </w:t>
      </w:r>
      <w:r>
        <w:rPr>
          <w:b/>
          <w:bCs/>
          <w:spacing w:val="-1"/>
          <w:u w:val="thick"/>
        </w:rPr>
        <w:t>DI</w:t>
      </w:r>
      <w:r>
        <w:rPr>
          <w:b/>
          <w:bCs/>
          <w:spacing w:val="18"/>
          <w:u w:val="thick"/>
        </w:rPr>
        <w:t xml:space="preserve"> </w:t>
      </w:r>
      <w:r>
        <w:rPr>
          <w:b/>
          <w:bCs/>
          <w:spacing w:val="-1"/>
          <w:u w:val="thick"/>
        </w:rPr>
        <w:t>GIORNATA;</w:t>
      </w:r>
      <w:r>
        <w:rPr>
          <w:b/>
          <w:bCs/>
          <w:spacing w:val="35"/>
          <w:u w:val="thick"/>
        </w:rPr>
        <w:t xml:space="preserve"> </w:t>
      </w:r>
      <w:r>
        <w:rPr>
          <w:spacing w:val="-1"/>
        </w:rPr>
        <w:t>sulla</w:t>
      </w:r>
      <w:r>
        <w:rPr>
          <w:spacing w:val="18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delle</w:t>
      </w:r>
      <w:r>
        <w:rPr>
          <w:spacing w:val="18"/>
        </w:rPr>
        <w:t xml:space="preserve"> </w:t>
      </w:r>
      <w:r>
        <w:rPr>
          <w:spacing w:val="-1"/>
        </w:rPr>
        <w:t>precedenti</w:t>
      </w:r>
      <w:r>
        <w:rPr>
          <w:spacing w:val="17"/>
        </w:rPr>
        <w:t xml:space="preserve"> </w:t>
      </w:r>
      <w:r>
        <w:rPr>
          <w:spacing w:val="-1"/>
        </w:rPr>
        <w:t>operazioni</w:t>
      </w:r>
      <w:r>
        <w:rPr>
          <w:spacing w:val="17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gara</w:t>
      </w:r>
      <w:r>
        <w:rPr>
          <w:spacing w:val="5"/>
        </w:rPr>
        <w:t xml:space="preserve"> </w:t>
      </w:r>
      <w:r>
        <w:rPr>
          <w:spacing w:val="-1"/>
        </w:rPr>
        <w:t>procederà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compilazione</w:t>
      </w:r>
      <w:r>
        <w:rPr>
          <w:spacing w:val="5"/>
        </w:rPr>
        <w:t xml:space="preserve"> </w:t>
      </w:r>
      <w:r>
        <w:rPr>
          <w:spacing w:val="-1"/>
        </w:rPr>
        <w:t>delle</w:t>
      </w:r>
      <w:r>
        <w:rPr>
          <w:spacing w:val="5"/>
        </w:rPr>
        <w:t xml:space="preserve"> </w:t>
      </w:r>
      <w:r>
        <w:rPr>
          <w:spacing w:val="-1"/>
        </w:rPr>
        <w:t>classifiche</w:t>
      </w:r>
      <w:r>
        <w:rPr>
          <w:spacing w:val="5"/>
        </w:rPr>
        <w:t xml:space="preserve"> </w:t>
      </w:r>
      <w:r>
        <w:rPr>
          <w:spacing w:val="-1"/>
        </w:rPr>
        <w:t>individuali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Società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prova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seguente</w:t>
      </w:r>
      <w:r>
        <w:rPr>
          <w:spacing w:val="55"/>
        </w:rPr>
        <w:t xml:space="preserve"> </w:t>
      </w:r>
      <w:r>
        <w:rPr>
          <w:spacing w:val="-1"/>
        </w:rPr>
        <w:t>criterio:</w:t>
      </w:r>
      <w:r>
        <w:rPr>
          <w:spacing w:val="28"/>
        </w:rPr>
        <w:t xml:space="preserve"> </w:t>
      </w:r>
      <w:r>
        <w:rPr>
          <w:spacing w:val="-1"/>
        </w:rPr>
        <w:t>sulla</w:t>
      </w:r>
      <w:r>
        <w:rPr>
          <w:spacing w:val="28"/>
        </w:rPr>
        <w:t xml:space="preserve"> </w:t>
      </w:r>
      <w:r>
        <w:rPr>
          <w:spacing w:val="-1"/>
        </w:rPr>
        <w:t>base</w:t>
      </w:r>
      <w:r>
        <w:rPr>
          <w:spacing w:val="28"/>
        </w:rPr>
        <w:t xml:space="preserve"> </w:t>
      </w:r>
      <w:r>
        <w:rPr>
          <w:spacing w:val="-1"/>
        </w:rPr>
        <w:t>delle</w:t>
      </w:r>
      <w:r>
        <w:rPr>
          <w:spacing w:val="27"/>
        </w:rPr>
        <w:t xml:space="preserve"> </w:t>
      </w:r>
      <w:r>
        <w:rPr>
          <w:spacing w:val="-1"/>
        </w:rPr>
        <w:t>precedenti</w:t>
      </w:r>
      <w:r>
        <w:rPr>
          <w:spacing w:val="27"/>
        </w:rPr>
        <w:t xml:space="preserve"> </w:t>
      </w:r>
      <w:r>
        <w:rPr>
          <w:spacing w:val="-1"/>
        </w:rPr>
        <w:t>operazioni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Direttore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gara</w:t>
      </w:r>
      <w:r>
        <w:rPr>
          <w:spacing w:val="26"/>
        </w:rPr>
        <w:t xml:space="preserve"> </w:t>
      </w:r>
      <w:r>
        <w:rPr>
          <w:spacing w:val="-1"/>
        </w:rPr>
        <w:t>procederà</w:t>
      </w:r>
      <w:r>
        <w:rPr>
          <w:spacing w:val="54"/>
        </w:rPr>
        <w:t xml:space="preserve"> </w:t>
      </w:r>
      <w:r>
        <w:rPr>
          <w:spacing w:val="-1"/>
        </w:rPr>
        <w:t>alla</w:t>
      </w:r>
      <w:r>
        <w:rPr>
          <w:spacing w:val="26"/>
        </w:rPr>
        <w:t xml:space="preserve"> </w:t>
      </w:r>
      <w:r>
        <w:rPr>
          <w:spacing w:val="-1"/>
        </w:rPr>
        <w:t>compilazione</w:t>
      </w:r>
      <w:r>
        <w:rPr>
          <w:spacing w:val="66"/>
        </w:rPr>
        <w:t xml:space="preserve"> </w:t>
      </w:r>
      <w:r>
        <w:rPr>
          <w:spacing w:val="-1"/>
        </w:rPr>
        <w:t>delle</w:t>
      </w:r>
      <w:r>
        <w:t xml:space="preserve">  </w:t>
      </w:r>
      <w:r>
        <w:rPr>
          <w:spacing w:val="-1"/>
        </w:rPr>
        <w:t>classifiche</w:t>
      </w:r>
      <w:r>
        <w:t xml:space="preserve"> </w:t>
      </w:r>
      <w:r>
        <w:rPr>
          <w:spacing w:val="-1"/>
        </w:rPr>
        <w:t>individuali</w:t>
      </w:r>
      <w:r>
        <w:t xml:space="preserve">  </w:t>
      </w:r>
      <w:r>
        <w:rPr>
          <w:spacing w:val="-1"/>
        </w:rPr>
        <w:t>di</w:t>
      </w:r>
      <w:r>
        <w:rPr>
          <w:spacing w:val="66"/>
        </w:rPr>
        <w:t xml:space="preserve"> </w:t>
      </w:r>
      <w:r>
        <w:rPr>
          <w:b/>
          <w:bCs/>
        </w:rPr>
        <w:t xml:space="preserve">settore  </w:t>
      </w:r>
      <w:r>
        <w:rPr>
          <w:spacing w:val="-1"/>
        </w:rPr>
        <w:t>secondo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seguente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criterio;</w:t>
      </w:r>
    </w:p>
    <w:p w:rsidR="003214ED" w:rsidRDefault="003214ED" w:rsidP="003214ED">
      <w:pPr>
        <w:pStyle w:val="Corpotesto"/>
        <w:numPr>
          <w:ilvl w:val="0"/>
          <w:numId w:val="9"/>
        </w:numPr>
        <w:tabs>
          <w:tab w:val="left" w:pos="464"/>
        </w:tabs>
        <w:kinsoku w:val="0"/>
        <w:overflowPunct w:val="0"/>
        <w:spacing w:before="5"/>
        <w:jc w:val="both"/>
      </w:pPr>
      <w:r>
        <w:rPr>
          <w:spacing w:val="-1"/>
        </w:rPr>
        <w:t>individualmente</w:t>
      </w:r>
      <w:r>
        <w:rPr>
          <w:spacing w:val="66"/>
        </w:rPr>
        <w:t xml:space="preserve"> </w:t>
      </w:r>
      <w:r>
        <w:rPr>
          <w:spacing w:val="-1"/>
        </w:rPr>
        <w:t>saranno</w:t>
      </w:r>
      <w:r>
        <w:t xml:space="preserve">  </w:t>
      </w:r>
      <w:r>
        <w:rPr>
          <w:spacing w:val="-1"/>
        </w:rPr>
        <w:t>attribuiti</w:t>
      </w:r>
      <w:r>
        <w:t xml:space="preserve">  </w:t>
      </w:r>
      <w:r>
        <w:rPr>
          <w:spacing w:val="-1"/>
        </w:rPr>
        <w:t>un</w:t>
      </w:r>
      <w:r>
        <w:t xml:space="preserve">  </w:t>
      </w:r>
      <w:r>
        <w:rPr>
          <w:spacing w:val="-1"/>
        </w:rPr>
        <w:t>punto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 xml:space="preserve">grammo e mille punti a cattura </w:t>
      </w:r>
      <w:r>
        <w:rPr>
          <w:spacing w:val="1"/>
        </w:rPr>
        <w:t xml:space="preserve"> </w:t>
      </w:r>
      <w:r>
        <w:t>(trota),</w:t>
      </w:r>
    </w:p>
    <w:p w:rsidR="003214ED" w:rsidRDefault="003214ED" w:rsidP="003214ED">
      <w:pPr>
        <w:pStyle w:val="Corpotesto"/>
        <w:numPr>
          <w:ilvl w:val="0"/>
          <w:numId w:val="9"/>
        </w:numPr>
        <w:tabs>
          <w:tab w:val="left" w:pos="464"/>
        </w:tabs>
        <w:kinsoku w:val="0"/>
        <w:overflowPunct w:val="0"/>
        <w:spacing w:before="7"/>
        <w:jc w:val="both"/>
      </w:pPr>
      <w:r>
        <w:rPr>
          <w:spacing w:val="-1"/>
        </w:rPr>
        <w:t>prevarrà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miglior</w:t>
      </w:r>
      <w:r>
        <w:t xml:space="preserve"> </w:t>
      </w:r>
      <w:r>
        <w:rPr>
          <w:spacing w:val="-1"/>
        </w:rPr>
        <w:t>piazzamento</w:t>
      </w:r>
      <w:r>
        <w:t xml:space="preserve"> </w:t>
      </w:r>
      <w:r>
        <w:rPr>
          <w:spacing w:val="-1"/>
        </w:rPr>
        <w:t>effettivo;</w:t>
      </w:r>
    </w:p>
    <w:p w:rsidR="00F54337" w:rsidRDefault="00F54337" w:rsidP="00F54337">
      <w:pPr>
        <w:pStyle w:val="Corpotesto"/>
        <w:tabs>
          <w:tab w:val="left" w:pos="464"/>
        </w:tabs>
        <w:kinsoku w:val="0"/>
        <w:overflowPunct w:val="0"/>
        <w:spacing w:before="52"/>
        <w:jc w:val="both"/>
      </w:pPr>
      <w:r>
        <w:rPr>
          <w:b/>
          <w:spacing w:val="-1"/>
        </w:rPr>
        <w:t xml:space="preserve">3  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parità</w:t>
      </w:r>
      <w:r>
        <w:rPr>
          <w:spacing w:val="66"/>
        </w:rPr>
        <w:t xml:space="preserve"> </w:t>
      </w:r>
      <w:r>
        <w:rPr>
          <w:spacing w:val="-1"/>
        </w:rPr>
        <w:t>verrà</w:t>
      </w:r>
      <w:r>
        <w:t xml:space="preserve"> </w:t>
      </w:r>
      <w:r>
        <w:rPr>
          <w:spacing w:val="-1"/>
        </w:rPr>
        <w:t>assegnato</w:t>
      </w:r>
      <w: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punteggio</w:t>
      </w:r>
      <w:r>
        <w:t xml:space="preserve">  </w:t>
      </w:r>
      <w:r>
        <w:rPr>
          <w:spacing w:val="-1"/>
        </w:rPr>
        <w:t>proporzionale.</w:t>
      </w:r>
    </w:p>
    <w:p w:rsidR="00F54337" w:rsidRDefault="00F54337" w:rsidP="00F54337">
      <w:pPr>
        <w:kinsoku w:val="0"/>
        <w:overflowPunct w:val="0"/>
        <w:spacing w:before="7"/>
        <w:ind w:left="10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la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29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u w:val="thick"/>
        </w:rPr>
        <w:t>classifica</w:t>
      </w:r>
      <w:proofErr w:type="spellEnd"/>
      <w:r>
        <w:rPr>
          <w:rFonts w:ascii="Arial" w:hAnsi="Arial" w:cs="Arial"/>
          <w:b/>
          <w:bCs/>
          <w:u w:val="thick"/>
        </w:rPr>
        <w:t xml:space="preserve"> </w:t>
      </w:r>
      <w:r w:rsidR="00173F93">
        <w:rPr>
          <w:rFonts w:ascii="Arial" w:hAnsi="Arial" w:cs="Arial"/>
          <w:b/>
          <w:bCs/>
          <w:spacing w:val="-1"/>
          <w:u w:val="thick"/>
        </w:rPr>
        <w:t xml:space="preserve">a </w:t>
      </w:r>
      <w:proofErr w:type="spellStart"/>
      <w:r w:rsidR="00173F93">
        <w:rPr>
          <w:rFonts w:ascii="Arial" w:hAnsi="Arial" w:cs="Arial"/>
          <w:b/>
          <w:bCs/>
          <w:spacing w:val="-1"/>
          <w:u w:val="thick"/>
        </w:rPr>
        <w:t>coppie</w:t>
      </w:r>
      <w:proofErr w:type="spellEnd"/>
      <w:r w:rsidR="00173F93"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proofErr w:type="spellStart"/>
      <w:r>
        <w:rPr>
          <w:rFonts w:ascii="Arial" w:hAnsi="Arial" w:cs="Arial"/>
          <w:spacing w:val="-1"/>
        </w:rPr>
        <w:t>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  <w:spacing w:val="-1"/>
        </w:rPr>
        <w:t>otterrà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  <w:spacing w:val="-1"/>
        </w:rPr>
        <w:t>sommando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9"/>
        </w:rPr>
        <w:t xml:space="preserve"> 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l</w:t>
      </w:r>
      <w:proofErr w:type="spellEnd"/>
      <w:r>
        <w:rPr>
          <w:rFonts w:ascii="Arial" w:hAnsi="Arial" w:cs="Arial"/>
          <w:spacing w:val="-1"/>
        </w:rPr>
        <w:t xml:space="preserve"> n° </w:t>
      </w:r>
      <w:proofErr w:type="spellStart"/>
      <w:r>
        <w:rPr>
          <w:rFonts w:ascii="Arial" w:hAnsi="Arial" w:cs="Arial"/>
          <w:spacing w:val="-1"/>
        </w:rPr>
        <w:t>delle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trote</w:t>
      </w:r>
      <w:proofErr w:type="spellEnd"/>
      <w:r>
        <w:rPr>
          <w:rFonts w:ascii="Arial" w:hAnsi="Arial" w:cs="Arial"/>
          <w:spacing w:val="-1"/>
        </w:rPr>
        <w:t xml:space="preserve"> e </w:t>
      </w:r>
      <w:proofErr w:type="spellStart"/>
      <w:r>
        <w:rPr>
          <w:rFonts w:ascii="Arial" w:hAnsi="Arial" w:cs="Arial"/>
          <w:spacing w:val="-1"/>
        </w:rPr>
        <w:t>il</w:t>
      </w:r>
      <w:proofErr w:type="spellEnd"/>
      <w:r>
        <w:rPr>
          <w:rFonts w:ascii="Arial" w:hAnsi="Arial" w:cs="Arial"/>
          <w:spacing w:val="-1"/>
        </w:rPr>
        <w:t xml:space="preserve"> peso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8"/>
        </w:rPr>
        <w:t xml:space="preserve"> </w:t>
      </w:r>
      <w:proofErr w:type="spellStart"/>
      <w:r>
        <w:rPr>
          <w:rFonts w:ascii="Arial" w:hAnsi="Arial" w:cs="Arial"/>
          <w:spacing w:val="-1"/>
        </w:rPr>
        <w:t>dai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8"/>
        </w:rPr>
        <w:t xml:space="preserve"> </w:t>
      </w:r>
      <w:r w:rsidR="00173F93">
        <w:rPr>
          <w:rFonts w:ascii="Arial" w:hAnsi="Arial" w:cs="Arial"/>
        </w:rPr>
        <w:t>2</w:t>
      </w:r>
      <w:r>
        <w:rPr>
          <w:rFonts w:ascii="Arial" w:hAnsi="Arial" w:cs="Arial"/>
          <w:spacing w:val="30"/>
        </w:rPr>
        <w:t xml:space="preserve"> </w:t>
      </w:r>
      <w:proofErr w:type="spellStart"/>
      <w:r>
        <w:rPr>
          <w:rFonts w:ascii="Arial" w:hAnsi="Arial" w:cs="Arial"/>
          <w:spacing w:val="-1"/>
        </w:rPr>
        <w:t>componenti</w:t>
      </w:r>
      <w:proofErr w:type="spellEnd"/>
      <w:r>
        <w:rPr>
          <w:rFonts w:ascii="Arial" w:hAnsi="Arial" w:cs="Arial"/>
          <w:spacing w:val="-1"/>
        </w:rPr>
        <w:t>;</w:t>
      </w:r>
    </w:p>
    <w:p w:rsidR="00F54337" w:rsidRDefault="00F54337" w:rsidP="00F54337">
      <w:pPr>
        <w:pStyle w:val="Corpotesto"/>
        <w:numPr>
          <w:ilvl w:val="0"/>
          <w:numId w:val="8"/>
        </w:numPr>
        <w:tabs>
          <w:tab w:val="left" w:pos="464"/>
        </w:tabs>
        <w:kinsoku w:val="0"/>
        <w:overflowPunct w:val="0"/>
        <w:spacing w:before="7"/>
        <w:jc w:val="both"/>
      </w:pPr>
      <w:r>
        <w:t xml:space="preserve">la </w:t>
      </w:r>
      <w:r>
        <w:rPr>
          <w:spacing w:val="1"/>
        </w:rPr>
        <w:t xml:space="preserve"> </w:t>
      </w:r>
      <w:r>
        <w:t xml:space="preserve">minor </w:t>
      </w:r>
      <w:r>
        <w:rPr>
          <w:spacing w:val="1"/>
        </w:rPr>
        <w:t xml:space="preserve"> </w:t>
      </w:r>
      <w:r>
        <w:t xml:space="preserve">somma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penalità </w:t>
      </w:r>
      <w:r>
        <w:rPr>
          <w:spacing w:val="1"/>
        </w:rPr>
        <w:t xml:space="preserve"> </w:t>
      </w:r>
      <w:r>
        <w:t>tecniche;</w:t>
      </w:r>
    </w:p>
    <w:p w:rsidR="00F54337" w:rsidRDefault="00F54337" w:rsidP="00F54337">
      <w:pPr>
        <w:pStyle w:val="Corpotesto"/>
        <w:numPr>
          <w:ilvl w:val="0"/>
          <w:numId w:val="8"/>
        </w:numPr>
        <w:tabs>
          <w:tab w:val="left" w:pos="464"/>
        </w:tabs>
        <w:kinsoku w:val="0"/>
        <w:overflowPunct w:val="0"/>
        <w:spacing w:before="7"/>
        <w:jc w:val="both"/>
      </w:pPr>
      <w:r>
        <w:t xml:space="preserve">la </w:t>
      </w:r>
      <w:r>
        <w:rPr>
          <w:spacing w:val="1"/>
        </w:rPr>
        <w:t xml:space="preserve"> </w:t>
      </w:r>
      <w:r>
        <w:t xml:space="preserve">minor somma </w:t>
      </w:r>
      <w:r>
        <w:rPr>
          <w:spacing w:val="1"/>
        </w:rPr>
        <w:t xml:space="preserve"> </w:t>
      </w:r>
      <w:r>
        <w:t>dei</w:t>
      </w:r>
      <w:r>
        <w:rPr>
          <w:spacing w:val="64"/>
        </w:rPr>
        <w:t xml:space="preserve"> </w:t>
      </w:r>
      <w:r>
        <w:t xml:space="preserve">piazzamenti </w:t>
      </w:r>
      <w:r>
        <w:rPr>
          <w:spacing w:val="1"/>
        </w:rPr>
        <w:t xml:space="preserve"> </w:t>
      </w:r>
      <w:r>
        <w:t>effettivi;</w:t>
      </w:r>
    </w:p>
    <w:p w:rsidR="00F54337" w:rsidRDefault="00F54337" w:rsidP="00F54337">
      <w:pPr>
        <w:pStyle w:val="Corpotesto"/>
        <w:numPr>
          <w:ilvl w:val="0"/>
          <w:numId w:val="8"/>
        </w:numPr>
        <w:tabs>
          <w:tab w:val="left" w:pos="464"/>
        </w:tabs>
        <w:kinsoku w:val="0"/>
        <w:overflowPunct w:val="0"/>
        <w:spacing w:before="7"/>
        <w:jc w:val="both"/>
      </w:pPr>
      <w:r>
        <w:t xml:space="preserve">la </w:t>
      </w:r>
      <w:r>
        <w:rPr>
          <w:spacing w:val="1"/>
        </w:rPr>
        <w:t xml:space="preserve"> </w:t>
      </w:r>
      <w:r>
        <w:t xml:space="preserve">maggior somma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catture </w:t>
      </w:r>
      <w:r>
        <w:rPr>
          <w:spacing w:val="1"/>
        </w:rPr>
        <w:t xml:space="preserve"> </w:t>
      </w:r>
      <w:r>
        <w:t>effettuate;</w:t>
      </w:r>
    </w:p>
    <w:p w:rsidR="00F54337" w:rsidRDefault="00F54337" w:rsidP="00F54337">
      <w:pPr>
        <w:pStyle w:val="Corpotesto"/>
        <w:tabs>
          <w:tab w:val="left" w:pos="464"/>
        </w:tabs>
        <w:kinsoku w:val="0"/>
        <w:overflowPunct w:val="0"/>
        <w:spacing w:before="7"/>
        <w:ind w:left="0"/>
        <w:jc w:val="both"/>
      </w:pPr>
    </w:p>
    <w:p w:rsidR="00F54337" w:rsidRDefault="00F54337" w:rsidP="00F54337">
      <w:pPr>
        <w:kinsoku w:val="0"/>
        <w:overflowPunct w:val="0"/>
        <w:spacing w:line="246" w:lineRule="auto"/>
        <w:ind w:left="103" w:right="10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14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CLASSIFICA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FINALE;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8"/>
        </w:rPr>
        <w:t xml:space="preserve"> </w:t>
      </w:r>
      <w:proofErr w:type="spellStart"/>
      <w:r w:rsidR="00173F93">
        <w:rPr>
          <w:rFonts w:ascii="Arial" w:hAnsi="Arial" w:cs="Arial"/>
          <w:b/>
          <w:bCs/>
          <w:spacing w:val="-1"/>
        </w:rPr>
        <w:t>Coppia</w:t>
      </w:r>
      <w:proofErr w:type="spellEnd"/>
      <w:r w:rsidR="00173F93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si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otterrà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sommando</w:t>
      </w:r>
      <w:proofErr w:type="spellEnd"/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</w:rPr>
        <w:t>(due)</w:t>
      </w:r>
      <w:r>
        <w:rPr>
          <w:rFonts w:ascii="Arial" w:hAnsi="Arial" w:cs="Arial"/>
          <w:spacing w:val="28"/>
        </w:rPr>
        <w:t xml:space="preserve"> </w:t>
      </w:r>
      <w:proofErr w:type="spellStart"/>
      <w:r>
        <w:rPr>
          <w:rFonts w:ascii="Arial" w:hAnsi="Arial" w:cs="Arial"/>
          <w:spacing w:val="-1"/>
        </w:rPr>
        <w:t>piazzamenti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tecnici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parità</w:t>
      </w:r>
      <w:proofErr w:type="spellEnd"/>
      <w:r>
        <w:rPr>
          <w:rFonts w:ascii="Arial" w:hAnsi="Arial" w:cs="Arial"/>
        </w:rPr>
        <w:t>;</w:t>
      </w:r>
    </w:p>
    <w:p w:rsidR="00F54337" w:rsidRDefault="00F54337" w:rsidP="00F54337">
      <w:pPr>
        <w:pStyle w:val="Corpotesto"/>
        <w:numPr>
          <w:ilvl w:val="0"/>
          <w:numId w:val="7"/>
        </w:numPr>
        <w:tabs>
          <w:tab w:val="left" w:pos="480"/>
        </w:tabs>
        <w:kinsoku w:val="0"/>
        <w:overflowPunct w:val="0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miglior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piazzamento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tecnico;</w:t>
      </w:r>
    </w:p>
    <w:p w:rsidR="00F54337" w:rsidRDefault="00F54337" w:rsidP="00F54337">
      <w:pPr>
        <w:pStyle w:val="Corpotesto"/>
        <w:numPr>
          <w:ilvl w:val="0"/>
          <w:numId w:val="7"/>
        </w:numPr>
        <w:tabs>
          <w:tab w:val="left" w:pos="480"/>
        </w:tabs>
        <w:kinsoku w:val="0"/>
        <w:overflowPunct w:val="0"/>
        <w:spacing w:before="7"/>
        <w:jc w:val="both"/>
      </w:pPr>
      <w:r>
        <w:t xml:space="preserve">il </w:t>
      </w:r>
      <w:r>
        <w:rPr>
          <w:spacing w:val="1"/>
        </w:rPr>
        <w:t xml:space="preserve"> </w:t>
      </w:r>
      <w:r>
        <w:t xml:space="preserve">piazzamento effettivo </w:t>
      </w:r>
      <w:r>
        <w:rPr>
          <w:spacing w:val="1"/>
        </w:rPr>
        <w:t xml:space="preserve"> </w:t>
      </w:r>
      <w:r>
        <w:t>totale;</w:t>
      </w:r>
    </w:p>
    <w:p w:rsidR="00F54337" w:rsidRDefault="00F54337" w:rsidP="00F54337">
      <w:pPr>
        <w:pStyle w:val="Corpotesto"/>
        <w:numPr>
          <w:ilvl w:val="0"/>
          <w:numId w:val="7"/>
        </w:numPr>
        <w:tabs>
          <w:tab w:val="left" w:pos="480"/>
        </w:tabs>
        <w:kinsoku w:val="0"/>
        <w:overflowPunct w:val="0"/>
        <w:spacing w:before="7"/>
        <w:jc w:val="both"/>
      </w:pPr>
      <w:r>
        <w:t xml:space="preserve">il </w:t>
      </w:r>
      <w:r>
        <w:rPr>
          <w:spacing w:val="1"/>
        </w:rPr>
        <w:t xml:space="preserve"> </w:t>
      </w:r>
      <w:r>
        <w:t xml:space="preserve">maggior </w:t>
      </w:r>
      <w:r>
        <w:rPr>
          <w:spacing w:val="1"/>
        </w:rPr>
        <w:t xml:space="preserve"> </w:t>
      </w:r>
      <w:r>
        <w:t xml:space="preserve">numero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>catture;</w:t>
      </w:r>
    </w:p>
    <w:p w:rsidR="00F54337" w:rsidRPr="00F54337" w:rsidRDefault="00F54337" w:rsidP="00F54337">
      <w:pPr>
        <w:widowControl w:val="0"/>
        <w:numPr>
          <w:ilvl w:val="0"/>
          <w:numId w:val="7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64" w:hanging="361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premiazione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ogni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Società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parteciperà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62"/>
        </w:rPr>
        <w:t xml:space="preserve"> </w:t>
      </w:r>
      <w:proofErr w:type="spellStart"/>
      <w:r w:rsidR="00173F93">
        <w:rPr>
          <w:rFonts w:ascii="Arial" w:hAnsi="Arial" w:cs="Arial"/>
          <w:b/>
          <w:bCs/>
        </w:rPr>
        <w:t>coppia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meglio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piazzata</w:t>
      </w:r>
      <w:proofErr w:type="spellEnd"/>
      <w:r>
        <w:rPr>
          <w:rFonts w:ascii="Arial" w:hAnsi="Arial" w:cs="Arial"/>
          <w:spacing w:val="-1"/>
        </w:rPr>
        <w:t>;</w:t>
      </w:r>
    </w:p>
    <w:p w:rsidR="00F54337" w:rsidRDefault="00F54337" w:rsidP="00F54337">
      <w:pPr>
        <w:pStyle w:val="Titolo4"/>
        <w:kinsoku w:val="0"/>
        <w:overflowPunct w:val="0"/>
        <w:jc w:val="both"/>
        <w:rPr>
          <w:spacing w:val="-1"/>
        </w:rPr>
      </w:pPr>
      <w:r>
        <w:rPr>
          <w:spacing w:val="-1"/>
        </w:rPr>
        <w:t>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PREMIAZIONE</w:t>
      </w:r>
      <w:r>
        <w:t xml:space="preserve"> </w:t>
      </w:r>
      <w:r>
        <w:rPr>
          <w:spacing w:val="-1"/>
        </w:rPr>
        <w:t>;</w:t>
      </w:r>
    </w:p>
    <w:p w:rsidR="00F54337" w:rsidRDefault="00F54337" w:rsidP="00F54337">
      <w:pPr>
        <w:pStyle w:val="Corpotesto"/>
        <w:tabs>
          <w:tab w:val="left" w:pos="1519"/>
        </w:tabs>
        <w:kinsoku w:val="0"/>
        <w:overflowPunct w:val="0"/>
        <w:spacing w:before="6" w:line="246" w:lineRule="auto"/>
        <w:ind w:left="0" w:right="3891"/>
        <w:jc w:val="both"/>
      </w:pPr>
    </w:p>
    <w:p w:rsidR="00F54337" w:rsidRDefault="00F54337" w:rsidP="00F54337">
      <w:pPr>
        <w:pStyle w:val="Corpotesto"/>
        <w:tabs>
          <w:tab w:val="left" w:pos="1519"/>
        </w:tabs>
        <w:kinsoku w:val="0"/>
        <w:overflowPunct w:val="0"/>
        <w:spacing w:before="6" w:line="246" w:lineRule="auto"/>
        <w:ind w:left="1519" w:right="3102" w:hanging="1416"/>
        <w:jc w:val="both"/>
        <w:rPr>
          <w:b/>
        </w:rPr>
      </w:pPr>
      <w:r w:rsidRPr="00D81875">
        <w:rPr>
          <w:b/>
          <w:highlight w:val="yellow"/>
        </w:rPr>
        <w:t xml:space="preserve">Ci sarà </w:t>
      </w:r>
      <w:r>
        <w:rPr>
          <w:b/>
          <w:highlight w:val="yellow"/>
        </w:rPr>
        <w:t>una</w:t>
      </w:r>
      <w:r w:rsidRPr="00D81875">
        <w:rPr>
          <w:b/>
          <w:highlight w:val="yellow"/>
        </w:rPr>
        <w:t xml:space="preserve"> premiazione </w:t>
      </w:r>
      <w:r>
        <w:rPr>
          <w:b/>
          <w:highlight w:val="yellow"/>
        </w:rPr>
        <w:t xml:space="preserve"> ALLA FINE DELLA 2</w:t>
      </w:r>
      <w:r w:rsidRPr="00D81875">
        <w:rPr>
          <w:b/>
          <w:highlight w:val="yellow"/>
        </w:rPr>
        <w:t>^ PROVA</w:t>
      </w:r>
    </w:p>
    <w:p w:rsidR="00F54337" w:rsidRPr="00F54337" w:rsidRDefault="00F54337" w:rsidP="00F54337">
      <w:pPr>
        <w:pStyle w:val="Corpotesto"/>
        <w:tabs>
          <w:tab w:val="left" w:pos="1519"/>
        </w:tabs>
        <w:kinsoku w:val="0"/>
        <w:overflowPunct w:val="0"/>
        <w:spacing w:before="6" w:line="246" w:lineRule="auto"/>
        <w:ind w:left="1519" w:right="3102" w:hanging="1416"/>
        <w:jc w:val="both"/>
        <w:rPr>
          <w:b/>
        </w:rPr>
      </w:pPr>
    </w:p>
    <w:p w:rsidR="00F54337" w:rsidRPr="00CA46F6" w:rsidRDefault="00F54337" w:rsidP="00F54337">
      <w:pPr>
        <w:kinsoku w:val="0"/>
        <w:overflowPunct w:val="0"/>
        <w:spacing w:line="240" w:lineRule="exact"/>
        <w:rPr>
          <w:b/>
          <w:highlight w:val="yellow"/>
        </w:rPr>
      </w:pPr>
      <w:r w:rsidRPr="00376D5C">
        <w:rPr>
          <w:b/>
        </w:rPr>
        <w:t xml:space="preserve"> </w:t>
      </w:r>
      <w:r w:rsidRPr="00CA46F6">
        <w:rPr>
          <w:b/>
          <w:highlight w:val="yellow"/>
        </w:rPr>
        <w:t xml:space="preserve">SARANNO </w:t>
      </w:r>
      <w:r>
        <w:rPr>
          <w:b/>
          <w:highlight w:val="yellow"/>
        </w:rPr>
        <w:t xml:space="preserve"> PREMIATE TUTTE  LE </w:t>
      </w:r>
      <w:r w:rsidRPr="00CA46F6">
        <w:rPr>
          <w:b/>
          <w:highlight w:val="yellow"/>
        </w:rPr>
        <w:t xml:space="preserve"> </w:t>
      </w:r>
      <w:r>
        <w:rPr>
          <w:b/>
          <w:highlight w:val="yellow"/>
        </w:rPr>
        <w:t>COPPIE</w:t>
      </w:r>
      <w:r w:rsidRPr="00CA46F6">
        <w:rPr>
          <w:b/>
          <w:highlight w:val="yellow"/>
        </w:rPr>
        <w:t xml:space="preserve">   PARTECIPANTI</w:t>
      </w:r>
    </w:p>
    <w:p w:rsidR="00F54337" w:rsidRDefault="00F54337" w:rsidP="00F54337">
      <w:pPr>
        <w:kinsoku w:val="0"/>
        <w:overflowPunct w:val="0"/>
        <w:spacing w:line="240" w:lineRule="exact"/>
        <w:rPr>
          <w:b/>
        </w:rPr>
      </w:pPr>
      <w:r w:rsidRPr="00CA46F6">
        <w:rPr>
          <w:b/>
          <w:highlight w:val="yellow"/>
        </w:rPr>
        <w:t>CON</w:t>
      </w:r>
      <w:r>
        <w:rPr>
          <w:b/>
          <w:highlight w:val="yellow"/>
        </w:rPr>
        <w:t xml:space="preserve"> </w:t>
      </w:r>
      <w:r w:rsidRPr="00CA46F6">
        <w:rPr>
          <w:b/>
          <w:highlight w:val="yellow"/>
        </w:rPr>
        <w:t xml:space="preserve">PREMI </w:t>
      </w:r>
      <w:r>
        <w:rPr>
          <w:b/>
          <w:highlight w:val="yellow"/>
        </w:rPr>
        <w:t xml:space="preserve"> GASTRONOMICI  </w:t>
      </w:r>
      <w:r w:rsidRPr="00CA46F6">
        <w:rPr>
          <w:b/>
          <w:highlight w:val="yellow"/>
        </w:rPr>
        <w:t>VARI</w:t>
      </w:r>
      <w:r>
        <w:rPr>
          <w:b/>
          <w:highlight w:val="yellow"/>
        </w:rPr>
        <w:t xml:space="preserve"> </w:t>
      </w:r>
      <w:r w:rsidRPr="00CA46F6">
        <w:rPr>
          <w:b/>
          <w:highlight w:val="yellow"/>
        </w:rPr>
        <w:t xml:space="preserve"> A</w:t>
      </w:r>
      <w:r>
        <w:rPr>
          <w:b/>
          <w:highlight w:val="yellow"/>
        </w:rPr>
        <w:t xml:space="preserve"> </w:t>
      </w:r>
      <w:r w:rsidRPr="00CA46F6">
        <w:rPr>
          <w:b/>
          <w:highlight w:val="yellow"/>
        </w:rPr>
        <w:t xml:space="preserve"> SCALARE</w:t>
      </w:r>
    </w:p>
    <w:p w:rsidR="00F54337" w:rsidRDefault="00F54337" w:rsidP="00F54337">
      <w:pPr>
        <w:kinsoku w:val="0"/>
        <w:overflowPunct w:val="0"/>
        <w:ind w:left="10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16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PREMIAZIONI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FINALI;</w:t>
      </w:r>
      <w:r w:rsidRPr="00272E07">
        <w:rPr>
          <w:rFonts w:ascii="Arial" w:hAnsi="Arial" w:cs="Arial"/>
          <w:b/>
          <w:bCs/>
          <w:spacing w:val="18"/>
        </w:rPr>
        <w:t xml:space="preserve">  </w:t>
      </w:r>
      <w:r>
        <w:rPr>
          <w:rFonts w:ascii="Arial" w:hAnsi="Arial" w:cs="Arial"/>
        </w:rPr>
        <w:t xml:space="preserve">non ci </w:t>
      </w:r>
      <w:proofErr w:type="spellStart"/>
      <w:r>
        <w:rPr>
          <w:rFonts w:ascii="Arial" w:hAnsi="Arial" w:cs="Arial"/>
        </w:rPr>
        <w:t>saranno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premiazioni</w:t>
      </w:r>
      <w:proofErr w:type="spellEnd"/>
      <w:r>
        <w:rPr>
          <w:rFonts w:ascii="Arial" w:hAnsi="Arial" w:cs="Arial"/>
          <w:spacing w:val="-1"/>
        </w:rPr>
        <w:t>.</w:t>
      </w:r>
    </w:p>
    <w:p w:rsidR="00F54337" w:rsidRPr="00F54337" w:rsidRDefault="00F54337" w:rsidP="00F54337">
      <w:pPr>
        <w:kinsoku w:val="0"/>
        <w:overflowPunct w:val="0"/>
        <w:ind w:left="103"/>
        <w:jc w:val="both"/>
        <w:rPr>
          <w:rFonts w:ascii="Arial" w:hAnsi="Arial" w:cs="Arial"/>
          <w:spacing w:val="-1"/>
        </w:rPr>
      </w:pPr>
    </w:p>
    <w:p w:rsidR="00F54337" w:rsidRDefault="00F54337" w:rsidP="00F54337">
      <w:pPr>
        <w:pStyle w:val="Corpotesto"/>
        <w:tabs>
          <w:tab w:val="left" w:pos="971"/>
          <w:tab w:val="left" w:pos="1546"/>
          <w:tab w:val="left" w:pos="3120"/>
          <w:tab w:val="left" w:pos="3669"/>
          <w:tab w:val="left" w:pos="5081"/>
          <w:tab w:val="left" w:pos="5841"/>
          <w:tab w:val="left" w:pos="6948"/>
          <w:tab w:val="left" w:pos="8574"/>
          <w:tab w:val="left" w:pos="9401"/>
        </w:tabs>
        <w:kinsoku w:val="0"/>
        <w:overflowPunct w:val="0"/>
        <w:spacing w:line="242" w:lineRule="auto"/>
        <w:ind w:right="102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-1"/>
          <w:u w:val="thick"/>
        </w:rPr>
        <w:tab/>
        <w:t>17</w:t>
      </w:r>
      <w:r>
        <w:rPr>
          <w:b/>
          <w:bCs/>
          <w:spacing w:val="-1"/>
          <w:u w:val="thick"/>
        </w:rPr>
        <w:tab/>
        <w:t>ISPETTORI</w:t>
      </w:r>
      <w:r>
        <w:rPr>
          <w:b/>
          <w:bCs/>
          <w:spacing w:val="-1"/>
          <w:u w:val="thick"/>
        </w:rPr>
        <w:tab/>
        <w:t>DI</w:t>
      </w:r>
      <w:r>
        <w:rPr>
          <w:b/>
          <w:bCs/>
          <w:spacing w:val="-1"/>
          <w:u w:val="thick"/>
        </w:rPr>
        <w:tab/>
        <w:t>SPONDA;</w:t>
      </w:r>
      <w:r>
        <w:rPr>
          <w:b/>
          <w:bCs/>
          <w:spacing w:val="-1"/>
        </w:rPr>
        <w:tab/>
      </w:r>
      <w:r>
        <w:rPr>
          <w:spacing w:val="-1"/>
        </w:rPr>
        <w:t>ogni</w:t>
      </w:r>
      <w:r>
        <w:rPr>
          <w:spacing w:val="-1"/>
        </w:rPr>
        <w:tab/>
        <w:t>Società</w:t>
      </w:r>
      <w:r>
        <w:rPr>
          <w:spacing w:val="-1"/>
        </w:rPr>
        <w:tab/>
        <w:t>partecipante</w:t>
      </w:r>
      <w:r>
        <w:rPr>
          <w:spacing w:val="-1"/>
        </w:rPr>
        <w:tab/>
        <w:t>deve</w:t>
      </w:r>
      <w:r>
        <w:rPr>
          <w:spacing w:val="-1"/>
        </w:rPr>
        <w:tab/>
        <w:t>fornire</w:t>
      </w:r>
      <w:r>
        <w:rPr>
          <w:spacing w:val="25"/>
        </w:rPr>
        <w:t xml:space="preserve"> </w:t>
      </w:r>
      <w:r>
        <w:rPr>
          <w:b/>
          <w:bCs/>
        </w:rPr>
        <w:t>obbligatoriamente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raduno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nominativo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proprio</w:t>
      </w:r>
      <w:r>
        <w:rPr>
          <w:spacing w:val="4"/>
        </w:rPr>
        <w:t xml:space="preserve"> </w:t>
      </w:r>
      <w:r>
        <w:rPr>
          <w:spacing w:val="-1"/>
        </w:rPr>
        <w:t>Ispettore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sponda.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raduno</w:t>
      </w:r>
      <w:r>
        <w:rPr>
          <w:spacing w:val="47"/>
        </w:rPr>
        <w:t xml:space="preserve"> </w:t>
      </w:r>
      <w:r>
        <w:rPr>
          <w:spacing w:val="-1"/>
        </w:rPr>
        <w:t>verrà</w:t>
      </w:r>
      <w:r>
        <w:rPr>
          <w:spacing w:val="47"/>
        </w:rPr>
        <w:t xml:space="preserve"> </w:t>
      </w:r>
      <w:r>
        <w:rPr>
          <w:spacing w:val="-1"/>
        </w:rPr>
        <w:t>effettuato</w:t>
      </w:r>
      <w:r>
        <w:rPr>
          <w:spacing w:val="46"/>
        </w:rPr>
        <w:t xml:space="preserve"> </w:t>
      </w:r>
      <w:r>
        <w:rPr>
          <w:spacing w:val="-1"/>
        </w:rPr>
        <w:t>l’appello</w:t>
      </w:r>
      <w:r>
        <w:rPr>
          <w:spacing w:val="47"/>
        </w:rPr>
        <w:t xml:space="preserve"> </w:t>
      </w:r>
      <w:r>
        <w:rPr>
          <w:spacing w:val="-1"/>
        </w:rPr>
        <w:t>degli</w:t>
      </w:r>
      <w:r>
        <w:rPr>
          <w:spacing w:val="47"/>
        </w:rPr>
        <w:t xml:space="preserve"> </w:t>
      </w:r>
      <w:r>
        <w:rPr>
          <w:spacing w:val="-1"/>
        </w:rPr>
        <w:t>Ispettori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sponda.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46"/>
        </w:rPr>
        <w:t xml:space="preserve"> </w:t>
      </w:r>
      <w:r>
        <w:rPr>
          <w:spacing w:val="-1"/>
        </w:rPr>
        <w:t>Società</w:t>
      </w:r>
      <w:r>
        <w:rPr>
          <w:spacing w:val="46"/>
        </w:rPr>
        <w:t xml:space="preserve"> </w:t>
      </w:r>
      <w:r>
        <w:rPr>
          <w:spacing w:val="-1"/>
        </w:rPr>
        <w:t>che</w:t>
      </w:r>
      <w:r>
        <w:rPr>
          <w:spacing w:val="45"/>
        </w:rPr>
        <w:t xml:space="preserve"> </w:t>
      </w:r>
      <w:r>
        <w:rPr>
          <w:spacing w:val="-1"/>
        </w:rPr>
        <w:t>non</w:t>
      </w:r>
      <w:r>
        <w:rPr>
          <w:spacing w:val="26"/>
        </w:rPr>
        <w:t xml:space="preserve"> </w:t>
      </w:r>
      <w:r>
        <w:rPr>
          <w:spacing w:val="-1"/>
        </w:rPr>
        <w:t>ottempereranno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tale</w:t>
      </w:r>
      <w:r>
        <w:rPr>
          <w:spacing w:val="40"/>
        </w:rPr>
        <w:t xml:space="preserve"> </w:t>
      </w:r>
      <w:r>
        <w:rPr>
          <w:spacing w:val="-1"/>
        </w:rPr>
        <w:t>regola,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mattina</w:t>
      </w:r>
      <w:r>
        <w:rPr>
          <w:spacing w:val="53"/>
        </w:rPr>
        <w:t xml:space="preserve"> </w:t>
      </w:r>
      <w:r>
        <w:rPr>
          <w:spacing w:val="-1"/>
        </w:rPr>
        <w:t>della</w:t>
      </w:r>
      <w:r>
        <w:rPr>
          <w:spacing w:val="52"/>
        </w:rPr>
        <w:t xml:space="preserve"> </w:t>
      </w:r>
      <w:r>
        <w:rPr>
          <w:spacing w:val="-1"/>
        </w:rPr>
        <w:t>gara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loro</w:t>
      </w:r>
      <w:r>
        <w:rPr>
          <w:spacing w:val="52"/>
        </w:rPr>
        <w:t xml:space="preserve"> </w:t>
      </w:r>
      <w:r>
        <w:rPr>
          <w:spacing w:val="-1"/>
        </w:rPr>
        <w:t>scelta,</w:t>
      </w:r>
      <w:r>
        <w:rPr>
          <w:spacing w:val="52"/>
        </w:rPr>
        <w:t xml:space="preserve"> </w:t>
      </w:r>
      <w:r>
        <w:rPr>
          <w:spacing w:val="-1"/>
        </w:rPr>
        <w:t>dovranno</w:t>
      </w:r>
      <w:r>
        <w:rPr>
          <w:spacing w:val="52"/>
        </w:rPr>
        <w:t xml:space="preserve"> </w:t>
      </w:r>
      <w:r>
        <w:rPr>
          <w:spacing w:val="-1"/>
        </w:rPr>
        <w:t>togliere</w:t>
      </w:r>
      <w:r>
        <w:rPr>
          <w:spacing w:val="52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concorrente</w:t>
      </w:r>
      <w:r>
        <w:rPr>
          <w:spacing w:val="21"/>
        </w:rPr>
        <w:t xml:space="preserve"> </w:t>
      </w:r>
      <w:r>
        <w:rPr>
          <w:spacing w:val="-1"/>
        </w:rPr>
        <w:t>iscritto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svolgere</w:t>
      </w:r>
      <w:r>
        <w:rPr>
          <w:spacing w:val="21"/>
        </w:rPr>
        <w:t xml:space="preserve"> </w:t>
      </w:r>
      <w:r>
        <w:rPr>
          <w:spacing w:val="-1"/>
        </w:rPr>
        <w:t>tale</w:t>
      </w:r>
      <w:r>
        <w:rPr>
          <w:spacing w:val="21"/>
        </w:rPr>
        <w:t xml:space="preserve"> </w:t>
      </w:r>
      <w:r>
        <w:rPr>
          <w:spacing w:val="-1"/>
        </w:rPr>
        <w:t>incarico.</w:t>
      </w:r>
      <w:r>
        <w:rPr>
          <w:spacing w:val="42"/>
        </w:rPr>
        <w:t xml:space="preserve"> </w:t>
      </w:r>
      <w:r>
        <w:rPr>
          <w:spacing w:val="-1"/>
        </w:rPr>
        <w:t>Gli</w:t>
      </w:r>
      <w:r>
        <w:rPr>
          <w:spacing w:val="21"/>
        </w:rPr>
        <w:t xml:space="preserve"> </w:t>
      </w:r>
      <w:r>
        <w:rPr>
          <w:spacing w:val="-1"/>
        </w:rPr>
        <w:t>Ispettori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sponda</w:t>
      </w:r>
      <w:r>
        <w:rPr>
          <w:spacing w:val="21"/>
        </w:rPr>
        <w:t xml:space="preserve"> </w:t>
      </w:r>
      <w:r>
        <w:rPr>
          <w:spacing w:val="-1"/>
        </w:rPr>
        <w:t>devono</w:t>
      </w:r>
      <w:r>
        <w:rPr>
          <w:spacing w:val="21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rPr>
          <w:spacing w:val="-1"/>
        </w:rPr>
        <w:t>sorteggiati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rPr>
          <w:spacing w:val="60"/>
        </w:rPr>
        <w:t xml:space="preserve"> </w:t>
      </w:r>
      <w:r>
        <w:rPr>
          <w:spacing w:val="-1"/>
        </w:rPr>
        <w:t>raduno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devono</w:t>
      </w:r>
      <w:r>
        <w:rPr>
          <w:spacing w:val="60"/>
        </w:rPr>
        <w:t xml:space="preserve"> </w:t>
      </w:r>
      <w:r>
        <w:rPr>
          <w:spacing w:val="-1"/>
        </w:rPr>
        <w:t>avere</w:t>
      </w:r>
      <w:r>
        <w:rPr>
          <w:spacing w:val="60"/>
        </w:rPr>
        <w:t xml:space="preserve"> </w:t>
      </w:r>
      <w:r>
        <w:rPr>
          <w:spacing w:val="-1"/>
        </w:rPr>
        <w:t>esperienza</w:t>
      </w:r>
      <w:r>
        <w:rPr>
          <w:spacing w:val="60"/>
        </w:rPr>
        <w:t xml:space="preserve"> </w:t>
      </w:r>
      <w:r>
        <w:rPr>
          <w:spacing w:val="-1"/>
        </w:rPr>
        <w:t>adatta</w:t>
      </w:r>
      <w:r>
        <w:rPr>
          <w:spacing w:val="58"/>
        </w:rPr>
        <w:t xml:space="preserve"> </w:t>
      </w:r>
      <w:r>
        <w:rPr>
          <w:spacing w:val="-1"/>
        </w:rPr>
        <w:t>alle</w:t>
      </w:r>
      <w:r>
        <w:rPr>
          <w:spacing w:val="59"/>
        </w:rPr>
        <w:t xml:space="preserve"> </w:t>
      </w:r>
      <w:r>
        <w:rPr>
          <w:spacing w:val="-1"/>
        </w:rPr>
        <w:t>stesse</w:t>
      </w:r>
      <w:r>
        <w:rPr>
          <w:spacing w:val="59"/>
        </w:rPr>
        <w:t xml:space="preserve"> </w:t>
      </w:r>
      <w:r>
        <w:rPr>
          <w:spacing w:val="-1"/>
        </w:rPr>
        <w:t>competizioni,</w:t>
      </w:r>
      <w:r>
        <w:rPr>
          <w:spacing w:val="58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rPr>
          <w:spacing w:val="-1"/>
        </w:rPr>
        <w:t>maggiorenni</w:t>
      </w:r>
      <w:r>
        <w:t xml:space="preserve"> e </w:t>
      </w:r>
      <w:r>
        <w:rPr>
          <w:spacing w:val="-1"/>
        </w:rPr>
        <w:t>tesserati</w:t>
      </w:r>
      <w:r>
        <w:t xml:space="preserve"> </w:t>
      </w:r>
      <w:r>
        <w:rPr>
          <w:b/>
          <w:bCs/>
        </w:rPr>
        <w:t xml:space="preserve">F.I.P.S.A.S.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regola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l'anno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corso.</w:t>
      </w:r>
    </w:p>
    <w:p w:rsidR="00F54337" w:rsidRDefault="00F54337" w:rsidP="00F54337">
      <w:pPr>
        <w:pStyle w:val="Titolo4"/>
        <w:kinsoku w:val="0"/>
        <w:overflowPunct w:val="0"/>
        <w:spacing w:before="5" w:line="245" w:lineRule="auto"/>
        <w:ind w:right="101"/>
        <w:jc w:val="both"/>
        <w:rPr>
          <w:b w:val="0"/>
          <w:bCs w:val="0"/>
        </w:rPr>
      </w:pPr>
      <w:proofErr w:type="spellStart"/>
      <w:r>
        <w:t>Coloro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t>quali</w:t>
      </w:r>
      <w:proofErr w:type="spellEnd"/>
      <w:r>
        <w:rPr>
          <w:spacing w:val="20"/>
        </w:rPr>
        <w:t xml:space="preserve"> </w:t>
      </w:r>
      <w:proofErr w:type="spellStart"/>
      <w:r>
        <w:t>ricevessero</w:t>
      </w:r>
      <w:proofErr w:type="spellEnd"/>
      <w:r>
        <w:rPr>
          <w:spacing w:val="20"/>
        </w:rPr>
        <w:t xml:space="preserve"> </w:t>
      </w:r>
      <w:proofErr w:type="spellStart"/>
      <w:r>
        <w:t>eventuali</w:t>
      </w:r>
      <w:proofErr w:type="spellEnd"/>
      <w:r>
        <w:rPr>
          <w:spacing w:val="20"/>
        </w:rPr>
        <w:t xml:space="preserve"> </w:t>
      </w:r>
      <w:proofErr w:type="spellStart"/>
      <w:r>
        <w:t>reclami</w:t>
      </w:r>
      <w:proofErr w:type="spellEnd"/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proofErr w:type="spellStart"/>
      <w:r>
        <w:t>concorrenti</w:t>
      </w:r>
      <w:proofErr w:type="spellEnd"/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proofErr w:type="spellStart"/>
      <w:r>
        <w:t>consegnarli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proofErr w:type="spellStart"/>
      <w:r>
        <w:t>Giudice</w:t>
      </w:r>
      <w:proofErr w:type="spellEnd"/>
      <w:r>
        <w:t xml:space="preserve"> di</w:t>
      </w:r>
      <w:r>
        <w:rPr>
          <w:spacing w:val="5"/>
        </w:rPr>
        <w:t xml:space="preserve"> </w:t>
      </w:r>
      <w:proofErr w:type="spellStart"/>
      <w:r>
        <w:t>Gara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sono</w:t>
      </w:r>
      <w:proofErr w:type="spellEnd"/>
      <w:r>
        <w:rPr>
          <w:spacing w:val="5"/>
        </w:rPr>
        <w:t xml:space="preserve"> </w:t>
      </w:r>
      <w:r>
        <w:t>obbligati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rimanere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disposizione</w:t>
      </w:r>
      <w:proofErr w:type="spellEnd"/>
      <w:r>
        <w:rPr>
          <w:spacing w:val="4"/>
        </w:rPr>
        <w:t xml:space="preserve"> </w:t>
      </w:r>
      <w:proofErr w:type="spellStart"/>
      <w:r>
        <w:t>dello</w:t>
      </w:r>
      <w:proofErr w:type="spellEnd"/>
      <w:r>
        <w:rPr>
          <w:spacing w:val="4"/>
        </w:rPr>
        <w:t xml:space="preserve"> </w:t>
      </w:r>
      <w:proofErr w:type="spellStart"/>
      <w:r>
        <w:t>stesso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fino</w:t>
      </w:r>
      <w:proofErr w:type="spellEnd"/>
      <w:r>
        <w:rPr>
          <w:spacing w:val="4"/>
        </w:rPr>
        <w:t xml:space="preserve"> </w:t>
      </w:r>
      <w:proofErr w:type="spellStart"/>
      <w:r>
        <w:t>alla</w:t>
      </w:r>
      <w:proofErr w:type="spellEnd"/>
      <w:r>
        <w:rPr>
          <w:spacing w:val="4"/>
        </w:rPr>
        <w:t xml:space="preserve"> </w:t>
      </w:r>
      <w:proofErr w:type="spellStart"/>
      <w:r>
        <w:t>risoluzione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.</w:t>
      </w:r>
    </w:p>
    <w:p w:rsidR="00F54337" w:rsidRDefault="00F54337" w:rsidP="00F54337">
      <w:pPr>
        <w:kinsoku w:val="0"/>
        <w:overflowPunct w:val="0"/>
        <w:ind w:left="10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ogni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settore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saranno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designati</w:t>
      </w:r>
      <w:proofErr w:type="spellEnd"/>
      <w:r>
        <w:rPr>
          <w:rFonts w:ascii="Arial" w:hAnsi="Arial" w:cs="Arial"/>
          <w:b/>
          <w:bCs/>
        </w:rPr>
        <w:t xml:space="preserve">, dal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Giudice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gara</w:t>
      </w:r>
      <w:proofErr w:type="spell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n.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proofErr w:type="spellStart"/>
      <w:r>
        <w:rPr>
          <w:rFonts w:ascii="Arial" w:hAnsi="Arial" w:cs="Arial"/>
          <w:b/>
          <w:bCs/>
        </w:rPr>
        <w:t>Coppia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responsabile</w:t>
      </w:r>
      <w:proofErr w:type="spellEnd"/>
      <w:r>
        <w:rPr>
          <w:rFonts w:ascii="Arial" w:hAnsi="Arial" w:cs="Arial"/>
          <w:b/>
          <w:bCs/>
        </w:rPr>
        <w:t>.</w:t>
      </w:r>
    </w:p>
    <w:p w:rsidR="00F54337" w:rsidRDefault="00F54337" w:rsidP="00F54337">
      <w:pPr>
        <w:pStyle w:val="Corpotesto"/>
        <w:tabs>
          <w:tab w:val="left" w:pos="464"/>
        </w:tabs>
        <w:kinsoku w:val="0"/>
        <w:overflowPunct w:val="0"/>
        <w:spacing w:before="7"/>
        <w:ind w:left="0"/>
        <w:jc w:val="both"/>
      </w:pPr>
    </w:p>
    <w:p w:rsidR="00F54337" w:rsidRDefault="00F54337" w:rsidP="00F54337">
      <w:pPr>
        <w:pStyle w:val="Corpotesto"/>
        <w:tabs>
          <w:tab w:val="left" w:pos="464"/>
        </w:tabs>
        <w:kinsoku w:val="0"/>
        <w:overflowPunct w:val="0"/>
        <w:spacing w:before="7"/>
        <w:ind w:left="0"/>
        <w:jc w:val="both"/>
        <w:sectPr w:rsidR="00F54337">
          <w:pgSz w:w="11910" w:h="16840"/>
          <w:pgMar w:top="860" w:right="860" w:bottom="640" w:left="860" w:header="0" w:footer="447" w:gutter="0"/>
          <w:cols w:space="720" w:equalWidth="0">
            <w:col w:w="10190"/>
          </w:cols>
          <w:noEndnote/>
        </w:sectPr>
      </w:pPr>
    </w:p>
    <w:p w:rsidR="00F54337" w:rsidRDefault="00F54337" w:rsidP="00F54337">
      <w:pPr>
        <w:kinsoku w:val="0"/>
        <w:overflowPunct w:val="0"/>
        <w:ind w:left="10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lastRenderedPageBreak/>
        <w:t xml:space="preserve">ART. 18 RECLAMI; </w:t>
      </w:r>
      <w:proofErr w:type="spellStart"/>
      <w:r>
        <w:rPr>
          <w:rFonts w:ascii="Arial" w:hAnsi="Arial" w:cs="Arial"/>
          <w:b/>
          <w:bCs/>
        </w:rPr>
        <w:t>vedi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allegati</w:t>
      </w:r>
      <w:proofErr w:type="spellEnd"/>
      <w:r>
        <w:rPr>
          <w:rFonts w:ascii="Arial" w:hAnsi="Arial" w:cs="Arial"/>
          <w:b/>
          <w:bCs/>
        </w:rPr>
        <w:t>.</w:t>
      </w:r>
    </w:p>
    <w:p w:rsidR="00F54337" w:rsidRDefault="00F54337" w:rsidP="00F54337">
      <w:pPr>
        <w:pStyle w:val="Corpotesto"/>
        <w:kinsoku w:val="0"/>
        <w:overflowPunct w:val="0"/>
        <w:spacing w:before="45"/>
        <w:ind w:right="102"/>
        <w:rPr>
          <w:spacing w:val="-1"/>
        </w:rPr>
      </w:pPr>
    </w:p>
    <w:p w:rsidR="00F54337" w:rsidRDefault="00F54337" w:rsidP="00F54337">
      <w:pPr>
        <w:pStyle w:val="Corpotesto"/>
        <w:kinsoku w:val="0"/>
        <w:overflowPunct w:val="0"/>
        <w:spacing w:before="45"/>
        <w:ind w:right="102"/>
        <w:rPr>
          <w:spacing w:val="-1"/>
        </w:rPr>
      </w:pPr>
    </w:p>
    <w:p w:rsidR="00F54337" w:rsidRDefault="00F54337" w:rsidP="00F54337">
      <w:pPr>
        <w:pStyle w:val="Corpotesto"/>
        <w:kinsoku w:val="0"/>
        <w:overflowPunct w:val="0"/>
        <w:spacing w:before="45"/>
        <w:ind w:right="102"/>
      </w:pPr>
      <w:r>
        <w:rPr>
          <w:spacing w:val="-1"/>
        </w:rPr>
        <w:t>Non</w:t>
      </w:r>
      <w:r>
        <w:rPr>
          <w:spacing w:val="32"/>
        </w:rPr>
        <w:t xml:space="preserve"> </w:t>
      </w:r>
      <w:r>
        <w:rPr>
          <w:spacing w:val="-1"/>
        </w:rPr>
        <w:t>saranno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accettati</w:t>
      </w:r>
      <w:r>
        <w:rPr>
          <w:spacing w:val="32"/>
        </w:rPr>
        <w:t xml:space="preserve"> </w:t>
      </w:r>
      <w:r>
        <w:rPr>
          <w:spacing w:val="-1"/>
        </w:rPr>
        <w:t>reclami</w:t>
      </w:r>
      <w:r>
        <w:rPr>
          <w:spacing w:val="32"/>
        </w:rPr>
        <w:t xml:space="preserve"> </w:t>
      </w:r>
      <w:r>
        <w:rPr>
          <w:spacing w:val="-1"/>
        </w:rPr>
        <w:t>relativi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peso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numero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pescato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essendo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questo</w:t>
      </w:r>
      <w:r>
        <w:rPr>
          <w:spacing w:val="28"/>
        </w:rPr>
        <w:t xml:space="preserve"> </w:t>
      </w:r>
      <w:r>
        <w:rPr>
          <w:spacing w:val="-1"/>
        </w:rPr>
        <w:t>pubblico.</w:t>
      </w:r>
    </w:p>
    <w:p w:rsidR="00F54337" w:rsidRDefault="00F54337" w:rsidP="00F54337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F54337" w:rsidRDefault="00F54337" w:rsidP="00F54337">
      <w:pPr>
        <w:pStyle w:val="Titolo4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ART.</w:t>
      </w:r>
      <w:r>
        <w:rPr>
          <w:u w:val="thick"/>
        </w:rPr>
        <w:t xml:space="preserve"> </w:t>
      </w:r>
      <w:r>
        <w:rPr>
          <w:spacing w:val="-1"/>
          <w:u w:val="thick"/>
        </w:rPr>
        <w:t>19</w:t>
      </w:r>
      <w:r>
        <w:rPr>
          <w:u w:val="thick"/>
        </w:rPr>
        <w:t xml:space="preserve"> </w:t>
      </w:r>
      <w:r>
        <w:rPr>
          <w:spacing w:val="-1"/>
          <w:u w:val="thick"/>
        </w:rPr>
        <w:t>DISPOSIZIONI</w:t>
      </w:r>
      <w:r>
        <w:rPr>
          <w:u w:val="thick"/>
        </w:rPr>
        <w:t xml:space="preserve"> </w:t>
      </w:r>
      <w:r>
        <w:rPr>
          <w:spacing w:val="-1"/>
          <w:u w:val="thick"/>
        </w:rPr>
        <w:t>PARTICOLARI</w:t>
      </w:r>
      <w:r>
        <w:rPr>
          <w:u w:val="thick"/>
        </w:rPr>
        <w:t xml:space="preserve"> E </w:t>
      </w:r>
      <w:r>
        <w:rPr>
          <w:spacing w:val="-1"/>
          <w:u w:val="thick"/>
        </w:rPr>
        <w:t>SPECIFICHE;</w:t>
      </w:r>
      <w:r>
        <w:rPr>
          <w:u w:val="thick"/>
        </w:rPr>
        <w:t xml:space="preserve"> </w:t>
      </w:r>
      <w:proofErr w:type="spellStart"/>
      <w:r>
        <w:rPr>
          <w:spacing w:val="-1"/>
        </w:rPr>
        <w:t>vedi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rPr>
          <w:spacing w:val="-1"/>
        </w:rPr>
        <w:t>.</w:t>
      </w:r>
    </w:p>
    <w:p w:rsidR="00F54337" w:rsidRDefault="00F54337" w:rsidP="00F5433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54337" w:rsidRDefault="00F54337" w:rsidP="00F54337">
      <w:pPr>
        <w:pStyle w:val="Corpotesto"/>
        <w:kinsoku w:val="0"/>
        <w:overflowPunct w:val="0"/>
        <w:spacing w:before="69"/>
        <w:ind w:right="103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31"/>
          <w:u w:val="thick"/>
        </w:rPr>
        <w:t xml:space="preserve"> </w:t>
      </w:r>
      <w:r>
        <w:rPr>
          <w:b/>
          <w:bCs/>
          <w:spacing w:val="-1"/>
          <w:u w:val="thick"/>
        </w:rPr>
        <w:t>20</w:t>
      </w:r>
      <w:r>
        <w:rPr>
          <w:b/>
          <w:bCs/>
          <w:spacing w:val="31"/>
          <w:u w:val="thick"/>
        </w:rPr>
        <w:t xml:space="preserve"> </w:t>
      </w:r>
      <w:r>
        <w:rPr>
          <w:b/>
          <w:bCs/>
          <w:spacing w:val="-1"/>
          <w:u w:val="thick"/>
        </w:rPr>
        <w:t>RESPONSABILITA’</w:t>
      </w:r>
      <w:r>
        <w:rPr>
          <w:b/>
          <w:bCs/>
          <w:spacing w:val="-1"/>
        </w:rPr>
        <w:t>;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b/>
          <w:bCs/>
        </w:rPr>
        <w:t>F.I.P.S.A.S.,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A.P.S.E.A.S.</w:t>
      </w:r>
      <w:r>
        <w:rPr>
          <w:b/>
          <w:bCs/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suoi</w:t>
      </w:r>
      <w:r>
        <w:rPr>
          <w:spacing w:val="29"/>
        </w:rPr>
        <w:t xml:space="preserve"> </w:t>
      </w:r>
      <w:r>
        <w:rPr>
          <w:spacing w:val="-1"/>
        </w:rPr>
        <w:t>rappresentanti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collaboratori</w:t>
      </w:r>
      <w:r>
        <w:rPr>
          <w:spacing w:val="29"/>
        </w:rPr>
        <w:t xml:space="preserve"> 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Società</w:t>
      </w:r>
      <w:r>
        <w:rPr>
          <w:spacing w:val="29"/>
        </w:rPr>
        <w:t xml:space="preserve"> </w:t>
      </w:r>
      <w:r>
        <w:rPr>
          <w:spacing w:val="-1"/>
        </w:rPr>
        <w:t>organizzatrici,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9"/>
        </w:rPr>
        <w:t xml:space="preserve"> </w:t>
      </w:r>
      <w:r>
        <w:rPr>
          <w:spacing w:val="-1"/>
        </w:rPr>
        <w:t>Direttore,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gara</w:t>
      </w:r>
      <w:r>
        <w:rPr>
          <w:spacing w:val="29"/>
        </w:rPr>
        <w:t xml:space="preserve"> </w:t>
      </w:r>
      <w:r>
        <w:rPr>
          <w:spacing w:val="-1"/>
        </w:rPr>
        <w:t>gli</w:t>
      </w:r>
      <w:r>
        <w:rPr>
          <w:spacing w:val="29"/>
        </w:rPr>
        <w:t xml:space="preserve"> </w:t>
      </w:r>
      <w:r>
        <w:rPr>
          <w:spacing w:val="-1"/>
        </w:rPr>
        <w:t>Ispettori</w:t>
      </w:r>
      <w:r>
        <w:rPr>
          <w:spacing w:val="28"/>
        </w:rPr>
        <w:t xml:space="preserve"> </w:t>
      </w:r>
      <w:r>
        <w:rPr>
          <w:spacing w:val="-1"/>
        </w:rPr>
        <w:t>ed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28"/>
        </w:rPr>
        <w:t xml:space="preserve"> </w:t>
      </w:r>
      <w:r>
        <w:rPr>
          <w:spacing w:val="-1"/>
        </w:rPr>
        <w:t>Giudice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gara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6"/>
        </w:rPr>
        <w:t xml:space="preserve"> </w:t>
      </w:r>
      <w:r>
        <w:rPr>
          <w:spacing w:val="-1"/>
        </w:rPr>
        <w:t>esonerati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ogni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qualsiasi</w:t>
      </w:r>
      <w:r>
        <w:rPr>
          <w:spacing w:val="6"/>
        </w:rPr>
        <w:t xml:space="preserve"> </w:t>
      </w:r>
      <w:r>
        <w:rPr>
          <w:spacing w:val="-1"/>
        </w:rPr>
        <w:t>responsabilità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danni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incidenti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qualsiasi</w:t>
      </w:r>
      <w:r>
        <w:rPr>
          <w:spacing w:val="5"/>
        </w:rPr>
        <w:t xml:space="preserve"> </w:t>
      </w:r>
      <w:r>
        <w:rPr>
          <w:spacing w:val="-1"/>
        </w:rPr>
        <w:t>genere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effetto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gara</w:t>
      </w:r>
      <w:r>
        <w:t xml:space="preserve"> </w:t>
      </w:r>
      <w:r>
        <w:rPr>
          <w:spacing w:val="-1"/>
        </w:rPr>
        <w:t>possono</w:t>
      </w:r>
      <w:r>
        <w:t xml:space="preserve"> </w:t>
      </w:r>
      <w:r>
        <w:rPr>
          <w:spacing w:val="-1"/>
        </w:rPr>
        <w:t>derivare</w:t>
      </w:r>
      <w: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persone,</w:t>
      </w:r>
      <w:r>
        <w:t xml:space="preserve"> </w:t>
      </w:r>
      <w:r>
        <w:rPr>
          <w:spacing w:val="-1"/>
        </w:rPr>
        <w:t>cose</w:t>
      </w:r>
      <w:r>
        <w:t xml:space="preserve"> o </w:t>
      </w:r>
      <w:r>
        <w:rPr>
          <w:spacing w:val="-1"/>
        </w:rPr>
        <w:t>terzi.</w:t>
      </w:r>
    </w:p>
    <w:p w:rsidR="00F54337" w:rsidRDefault="00F54337" w:rsidP="00F54337">
      <w:pPr>
        <w:kinsoku w:val="0"/>
        <w:overflowPunct w:val="0"/>
        <w:spacing w:before="5" w:line="220" w:lineRule="exact"/>
      </w:pPr>
    </w:p>
    <w:p w:rsidR="00F54337" w:rsidRDefault="00F54337" w:rsidP="00F54337">
      <w:pPr>
        <w:pStyle w:val="Titolo2"/>
        <w:kinsoku w:val="0"/>
        <w:overflowPunct w:val="0"/>
        <w:ind w:right="102"/>
        <w:jc w:val="both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occasione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rPr>
          <w:spacing w:val="-1"/>
        </w:rPr>
        <w:t>sorteggiata</w:t>
      </w:r>
      <w:r>
        <w:rPr>
          <w:spacing w:val="83"/>
        </w:rPr>
        <w:t xml:space="preserve"> </w:t>
      </w:r>
      <w:r>
        <w:t>una</w:t>
      </w:r>
      <w:r>
        <w:rPr>
          <w:spacing w:val="83"/>
        </w:rPr>
        <w:t xml:space="preserve"> </w:t>
      </w:r>
      <w:r>
        <w:rPr>
          <w:spacing w:val="-1"/>
        </w:rPr>
        <w:t>Società,</w:t>
      </w:r>
      <w:r>
        <w:rPr>
          <w:spacing w:val="1"/>
        </w:rPr>
        <w:t xml:space="preserve"> </w:t>
      </w:r>
      <w:r>
        <w:rPr>
          <w:spacing w:val="-1"/>
        </w:rPr>
        <w:t>iscritta,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-1"/>
        </w:rPr>
        <w:t>il</w:t>
      </w:r>
      <w:r>
        <w:rPr>
          <w:spacing w:val="28"/>
          <w:w w:val="99"/>
        </w:rPr>
        <w:t xml:space="preserve"> </w:t>
      </w:r>
      <w:r>
        <w:t>controllo</w:t>
      </w:r>
      <w:r>
        <w:rPr>
          <w:spacing w:val="68"/>
        </w:rPr>
        <w:t xml:space="preserve"> </w:t>
      </w:r>
      <w:r>
        <w:t>dei</w:t>
      </w:r>
      <w:r>
        <w:rPr>
          <w:spacing w:val="69"/>
        </w:rPr>
        <w:t xml:space="preserve"> </w:t>
      </w:r>
      <w:r>
        <w:t>documenti.</w:t>
      </w:r>
    </w:p>
    <w:p w:rsidR="00F54337" w:rsidRDefault="00F54337" w:rsidP="00F54337">
      <w:pPr>
        <w:kinsoku w:val="0"/>
        <w:overflowPunct w:val="0"/>
        <w:spacing w:before="11" w:line="380" w:lineRule="exact"/>
        <w:rPr>
          <w:sz w:val="38"/>
          <w:szCs w:val="38"/>
        </w:rPr>
      </w:pPr>
    </w:p>
    <w:p w:rsidR="00F54337" w:rsidRDefault="00F54337" w:rsidP="00F54337">
      <w:pPr>
        <w:kinsoku w:val="0"/>
        <w:overflowPunct w:val="0"/>
        <w:ind w:left="103" w:right="10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pacing w:val="-1"/>
        </w:rPr>
        <w:t>E'</w:t>
      </w:r>
      <w:r>
        <w:rPr>
          <w:rFonts w:ascii="Comic Sans MS" w:hAnsi="Comic Sans MS" w:cs="Comic Sans MS"/>
          <w:b/>
          <w:bCs/>
          <w:spacing w:val="14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FATTO</w:t>
      </w:r>
      <w:r>
        <w:rPr>
          <w:rFonts w:ascii="Comic Sans MS" w:hAnsi="Comic Sans MS" w:cs="Comic Sans MS"/>
          <w:b/>
          <w:bCs/>
          <w:spacing w:val="15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OBBLIGO</w:t>
      </w:r>
      <w:r>
        <w:rPr>
          <w:rFonts w:ascii="Comic Sans MS" w:hAnsi="Comic Sans MS" w:cs="Comic Sans MS"/>
          <w:b/>
          <w:bCs/>
          <w:spacing w:val="15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ALLE </w:t>
      </w:r>
      <w:r>
        <w:rPr>
          <w:rFonts w:ascii="Comic Sans MS" w:hAnsi="Comic Sans MS" w:cs="Comic Sans MS"/>
          <w:b/>
          <w:bCs/>
          <w:spacing w:val="31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SOCIETÀ</w:t>
      </w:r>
      <w:r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  <w:spacing w:val="21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ORGANIZZATRICI</w:t>
      </w:r>
      <w:r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  <w:spacing w:val="13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DI </w:t>
      </w:r>
      <w:r>
        <w:rPr>
          <w:rFonts w:ascii="Comic Sans MS" w:hAnsi="Comic Sans MS" w:cs="Comic Sans MS"/>
          <w:b/>
          <w:bCs/>
          <w:spacing w:val="19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PREDISPORRE</w:t>
      </w:r>
      <w:r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  <w:spacing w:val="20"/>
        </w:rPr>
        <w:t xml:space="preserve"> </w:t>
      </w:r>
      <w:r>
        <w:rPr>
          <w:rFonts w:ascii="Comic Sans MS" w:hAnsi="Comic Sans MS" w:cs="Comic Sans MS"/>
          <w:b/>
          <w:bCs/>
        </w:rPr>
        <w:t>AL</w:t>
      </w:r>
      <w:r>
        <w:rPr>
          <w:rFonts w:ascii="Comic Sans MS" w:hAnsi="Comic Sans MS" w:cs="Comic Sans MS"/>
          <w:b/>
          <w:bCs/>
          <w:spacing w:val="33"/>
          <w:w w:val="99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CENTRO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</w:rPr>
        <w:t>DI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OGNI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SETTORE,</w:t>
      </w:r>
      <w:r>
        <w:rPr>
          <w:rFonts w:ascii="Comic Sans MS" w:hAnsi="Comic Sans MS" w:cs="Comic Sans MS"/>
          <w:b/>
          <w:bCs/>
          <w:spacing w:val="54"/>
        </w:rPr>
        <w:t xml:space="preserve"> </w:t>
      </w:r>
      <w:r>
        <w:rPr>
          <w:rFonts w:ascii="Comic Sans MS" w:hAnsi="Comic Sans MS" w:cs="Comic Sans MS"/>
          <w:b/>
          <w:bCs/>
        </w:rPr>
        <w:t>UNO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</w:rPr>
        <w:t>O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PIU'</w:t>
      </w:r>
      <w:r>
        <w:rPr>
          <w:rFonts w:ascii="Comic Sans MS" w:hAnsi="Comic Sans MS" w:cs="Comic Sans MS"/>
          <w:b/>
          <w:bCs/>
          <w:spacing w:val="54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SACCHI</w:t>
      </w:r>
      <w:r>
        <w:rPr>
          <w:rFonts w:ascii="Comic Sans MS" w:hAnsi="Comic Sans MS" w:cs="Comic Sans MS"/>
          <w:b/>
          <w:bCs/>
          <w:spacing w:val="53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NERI</w:t>
      </w:r>
      <w:r>
        <w:rPr>
          <w:rFonts w:ascii="Comic Sans MS" w:hAnsi="Comic Sans MS" w:cs="Comic Sans MS"/>
          <w:b/>
          <w:bCs/>
          <w:spacing w:val="51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(TIPO</w:t>
      </w:r>
      <w:r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  <w:spacing w:val="52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NETTEZZA</w:t>
      </w:r>
      <w:r>
        <w:rPr>
          <w:rFonts w:ascii="Comic Sans MS" w:hAnsi="Comic Sans MS" w:cs="Comic Sans MS"/>
          <w:b/>
          <w:bCs/>
          <w:spacing w:val="39"/>
          <w:w w:val="99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URBANA)</w:t>
      </w:r>
      <w:r>
        <w:rPr>
          <w:rFonts w:ascii="Comic Sans MS" w:hAnsi="Comic Sans MS" w:cs="Comic Sans MS"/>
          <w:b/>
          <w:bCs/>
          <w:spacing w:val="84"/>
        </w:rPr>
        <w:t xml:space="preserve"> </w:t>
      </w:r>
      <w:r>
        <w:rPr>
          <w:rFonts w:ascii="Comic Sans MS" w:hAnsi="Comic Sans MS" w:cs="Comic Sans MS"/>
          <w:b/>
          <w:bCs/>
        </w:rPr>
        <w:t>PER</w:t>
      </w:r>
      <w:r>
        <w:rPr>
          <w:rFonts w:ascii="Comic Sans MS" w:hAnsi="Comic Sans MS" w:cs="Comic Sans MS"/>
          <w:b/>
          <w:bCs/>
          <w:spacing w:val="85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LA</w:t>
      </w:r>
      <w:r>
        <w:rPr>
          <w:rFonts w:ascii="Comic Sans MS" w:hAnsi="Comic Sans MS" w:cs="Comic Sans MS"/>
          <w:b/>
          <w:bCs/>
          <w:spacing w:val="85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RACCOLTA</w:t>
      </w:r>
      <w:r>
        <w:rPr>
          <w:rFonts w:ascii="Comic Sans MS" w:hAnsi="Comic Sans MS" w:cs="Comic Sans MS"/>
          <w:b/>
          <w:bCs/>
          <w:spacing w:val="86"/>
        </w:rPr>
        <w:t xml:space="preserve"> </w:t>
      </w:r>
      <w:r>
        <w:rPr>
          <w:rFonts w:ascii="Comic Sans MS" w:hAnsi="Comic Sans MS" w:cs="Comic Sans MS"/>
          <w:b/>
          <w:bCs/>
        </w:rPr>
        <w:t>DEI</w:t>
      </w:r>
      <w:r>
        <w:rPr>
          <w:rFonts w:ascii="Comic Sans MS" w:hAnsi="Comic Sans MS" w:cs="Comic Sans MS"/>
          <w:b/>
          <w:bCs/>
          <w:spacing w:val="85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RIFIUTI</w:t>
      </w:r>
      <w:r>
        <w:rPr>
          <w:rFonts w:ascii="Comic Sans MS" w:hAnsi="Comic Sans MS" w:cs="Comic Sans MS"/>
          <w:b/>
          <w:bCs/>
          <w:spacing w:val="85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INERENTI</w:t>
      </w:r>
      <w:r>
        <w:rPr>
          <w:rFonts w:ascii="Comic Sans MS" w:hAnsi="Comic Sans MS" w:cs="Comic Sans MS"/>
          <w:b/>
          <w:bCs/>
          <w:spacing w:val="86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ALLA</w:t>
      </w:r>
      <w:r>
        <w:rPr>
          <w:rFonts w:ascii="Comic Sans MS" w:hAnsi="Comic Sans MS" w:cs="Comic Sans MS"/>
          <w:b/>
          <w:bCs/>
          <w:spacing w:val="86"/>
        </w:rPr>
        <w:t xml:space="preserve"> </w:t>
      </w:r>
      <w:r>
        <w:rPr>
          <w:rFonts w:ascii="Comic Sans MS" w:hAnsi="Comic Sans MS" w:cs="Comic Sans MS"/>
          <w:b/>
          <w:bCs/>
        </w:rPr>
        <w:t>GARA.</w:t>
      </w:r>
    </w:p>
    <w:p w:rsidR="00F54337" w:rsidRDefault="00F54337" w:rsidP="00F54337">
      <w:pPr>
        <w:kinsoku w:val="0"/>
        <w:overflowPunct w:val="0"/>
        <w:spacing w:line="220" w:lineRule="exact"/>
      </w:pPr>
    </w:p>
    <w:p w:rsidR="00F54337" w:rsidRDefault="00F54337" w:rsidP="00F54337">
      <w:pPr>
        <w:kinsoku w:val="0"/>
        <w:overflowPunct w:val="0"/>
        <w:spacing w:line="220" w:lineRule="exact"/>
      </w:pPr>
    </w:p>
    <w:p w:rsidR="00F54337" w:rsidRDefault="00F54337" w:rsidP="00F54337">
      <w:pPr>
        <w:kinsoku w:val="0"/>
        <w:overflowPunct w:val="0"/>
        <w:spacing w:before="18" w:line="240" w:lineRule="exact"/>
      </w:pPr>
    </w:p>
    <w:p w:rsidR="00F54337" w:rsidRDefault="00C869A3" w:rsidP="00F54337">
      <w:pPr>
        <w:pStyle w:val="Titolo2"/>
        <w:kinsoku w:val="0"/>
        <w:overflowPunct w:val="0"/>
        <w:ind w:right="101"/>
        <w:jc w:val="both"/>
      </w:pPr>
      <w:r>
        <w:rPr>
          <w:noProof/>
        </w:rPr>
        <w:pict>
          <v:rect id="_x0000_s1047" style="position:absolute;left:0;text-align:left;margin-left:40pt;margin-top:-.4pt;width:513pt;height:1in;z-index:-1;mso-position-horizontal-relative:page" o:allowincell="f" filled="f">
            <v:path arrowok="t"/>
            <w10:wrap anchorx="page"/>
          </v:rect>
        </w:pict>
      </w:r>
      <w:r w:rsidR="00F54337">
        <w:t>Per</w:t>
      </w:r>
      <w:r w:rsidR="00F54337">
        <w:rPr>
          <w:spacing w:val="22"/>
        </w:rPr>
        <w:t xml:space="preserve"> </w:t>
      </w:r>
      <w:r w:rsidR="00F54337">
        <w:t>quanto</w:t>
      </w:r>
      <w:r w:rsidR="00F54337">
        <w:rPr>
          <w:spacing w:val="23"/>
        </w:rPr>
        <w:t xml:space="preserve"> </w:t>
      </w:r>
      <w:r w:rsidR="00F54337">
        <w:rPr>
          <w:spacing w:val="-1"/>
        </w:rPr>
        <w:t>non</w:t>
      </w:r>
      <w:r w:rsidR="00F54337">
        <w:rPr>
          <w:spacing w:val="24"/>
        </w:rPr>
        <w:t xml:space="preserve"> </w:t>
      </w:r>
      <w:r w:rsidR="00F54337">
        <w:t>contemplato</w:t>
      </w:r>
      <w:r w:rsidR="00F54337">
        <w:rPr>
          <w:spacing w:val="21"/>
        </w:rPr>
        <w:t xml:space="preserve"> </w:t>
      </w:r>
      <w:r w:rsidR="00F54337">
        <w:rPr>
          <w:spacing w:val="-1"/>
        </w:rPr>
        <w:t>nel</w:t>
      </w:r>
      <w:r w:rsidR="00F54337">
        <w:rPr>
          <w:spacing w:val="24"/>
        </w:rPr>
        <w:t xml:space="preserve"> </w:t>
      </w:r>
      <w:r w:rsidR="00F54337">
        <w:rPr>
          <w:spacing w:val="-1"/>
        </w:rPr>
        <w:t>presente</w:t>
      </w:r>
      <w:r w:rsidR="00F54337">
        <w:rPr>
          <w:spacing w:val="21"/>
        </w:rPr>
        <w:t xml:space="preserve"> </w:t>
      </w:r>
      <w:r w:rsidR="00F54337">
        <w:rPr>
          <w:spacing w:val="-1"/>
        </w:rPr>
        <w:t>regolamento,</w:t>
      </w:r>
      <w:r w:rsidR="00F54337">
        <w:rPr>
          <w:spacing w:val="22"/>
        </w:rPr>
        <w:t xml:space="preserve"> </w:t>
      </w:r>
      <w:r w:rsidR="00F54337">
        <w:rPr>
          <w:spacing w:val="-1"/>
        </w:rPr>
        <w:t>vige</w:t>
      </w:r>
      <w:r w:rsidR="00F54337">
        <w:rPr>
          <w:spacing w:val="21"/>
        </w:rPr>
        <w:t xml:space="preserve"> </w:t>
      </w:r>
      <w:r w:rsidR="00F54337">
        <w:rPr>
          <w:spacing w:val="-1"/>
        </w:rPr>
        <w:t>quello</w:t>
      </w:r>
      <w:r w:rsidR="00F54337">
        <w:rPr>
          <w:spacing w:val="22"/>
        </w:rPr>
        <w:t xml:space="preserve"> </w:t>
      </w:r>
      <w:r w:rsidR="00F54337">
        <w:t>del</w:t>
      </w:r>
      <w:r w:rsidR="00F54337">
        <w:rPr>
          <w:spacing w:val="47"/>
          <w:w w:val="99"/>
        </w:rPr>
        <w:t xml:space="preserve"> </w:t>
      </w:r>
      <w:r w:rsidR="00F54337">
        <w:rPr>
          <w:spacing w:val="-1"/>
        </w:rPr>
        <w:t>Campionato</w:t>
      </w:r>
      <w:r w:rsidR="00F54337">
        <w:rPr>
          <w:spacing w:val="8"/>
        </w:rPr>
        <w:t xml:space="preserve"> </w:t>
      </w:r>
      <w:r w:rsidR="00F54337">
        <w:rPr>
          <w:spacing w:val="-1"/>
        </w:rPr>
        <w:t>Superiore,</w:t>
      </w:r>
      <w:r w:rsidR="00F54337">
        <w:rPr>
          <w:spacing w:val="9"/>
        </w:rPr>
        <w:t xml:space="preserve"> </w:t>
      </w:r>
      <w:r w:rsidR="00F54337">
        <w:t>la</w:t>
      </w:r>
      <w:r w:rsidR="00F54337">
        <w:rPr>
          <w:spacing w:val="8"/>
        </w:rPr>
        <w:t xml:space="preserve"> </w:t>
      </w:r>
      <w:r w:rsidR="00F54337">
        <w:rPr>
          <w:spacing w:val="-1"/>
        </w:rPr>
        <w:t>Circolare</w:t>
      </w:r>
      <w:r w:rsidR="00F54337">
        <w:rPr>
          <w:spacing w:val="8"/>
        </w:rPr>
        <w:t xml:space="preserve"> </w:t>
      </w:r>
      <w:r w:rsidR="00F54337">
        <w:rPr>
          <w:spacing w:val="-1"/>
        </w:rPr>
        <w:t>Normativa</w:t>
      </w:r>
      <w:r w:rsidR="00F54337">
        <w:rPr>
          <w:spacing w:val="8"/>
        </w:rPr>
        <w:t xml:space="preserve"> </w:t>
      </w:r>
      <w:r w:rsidR="00F54337">
        <w:rPr>
          <w:spacing w:val="-1"/>
        </w:rPr>
        <w:t>Nazionale</w:t>
      </w:r>
      <w:r w:rsidR="00F54337">
        <w:rPr>
          <w:spacing w:val="8"/>
        </w:rPr>
        <w:t xml:space="preserve"> </w:t>
      </w:r>
      <w:r w:rsidR="00D97CAC">
        <w:rPr>
          <w:spacing w:val="-1"/>
        </w:rPr>
        <w:t>2020</w:t>
      </w:r>
      <w:r w:rsidR="00F54337">
        <w:rPr>
          <w:spacing w:val="-1"/>
        </w:rPr>
        <w:t>,</w:t>
      </w:r>
      <w:r w:rsidR="00F54337">
        <w:rPr>
          <w:spacing w:val="12"/>
        </w:rPr>
        <w:t xml:space="preserve"> </w:t>
      </w:r>
      <w:r w:rsidR="00F54337">
        <w:t>le</w:t>
      </w:r>
      <w:r w:rsidR="00F54337">
        <w:rPr>
          <w:spacing w:val="8"/>
        </w:rPr>
        <w:t xml:space="preserve"> </w:t>
      </w:r>
      <w:r w:rsidR="00F54337">
        <w:t>leggi</w:t>
      </w:r>
      <w:r w:rsidR="00F54337">
        <w:rPr>
          <w:spacing w:val="53"/>
          <w:w w:val="99"/>
        </w:rPr>
        <w:t xml:space="preserve"> </w:t>
      </w:r>
      <w:r w:rsidR="00F54337">
        <w:rPr>
          <w:spacing w:val="-1"/>
        </w:rPr>
        <w:t>Regionali</w:t>
      </w:r>
      <w:r w:rsidR="00F54337">
        <w:rPr>
          <w:spacing w:val="75"/>
        </w:rPr>
        <w:t xml:space="preserve"> </w:t>
      </w:r>
      <w:r w:rsidR="00F54337">
        <w:t>e</w:t>
      </w:r>
      <w:r w:rsidR="00F54337">
        <w:rPr>
          <w:spacing w:val="74"/>
        </w:rPr>
        <w:t xml:space="preserve"> </w:t>
      </w:r>
      <w:r w:rsidR="00F54337">
        <w:t>Provinciali</w:t>
      </w:r>
      <w:r w:rsidR="00F54337">
        <w:rPr>
          <w:spacing w:val="71"/>
        </w:rPr>
        <w:t xml:space="preserve"> </w:t>
      </w:r>
      <w:r w:rsidR="00F54337">
        <w:rPr>
          <w:spacing w:val="-1"/>
        </w:rPr>
        <w:t>in</w:t>
      </w:r>
      <w:r w:rsidR="00F54337">
        <w:rPr>
          <w:spacing w:val="74"/>
        </w:rPr>
        <w:t xml:space="preserve"> </w:t>
      </w:r>
      <w:r w:rsidR="00F54337">
        <w:t>materia.</w:t>
      </w:r>
    </w:p>
    <w:p w:rsidR="00F54337" w:rsidRDefault="00F54337" w:rsidP="00F54337">
      <w:pPr>
        <w:kinsoku w:val="0"/>
        <w:overflowPunct w:val="0"/>
        <w:spacing w:line="280" w:lineRule="exact"/>
        <w:rPr>
          <w:sz w:val="28"/>
          <w:szCs w:val="28"/>
        </w:rPr>
      </w:pPr>
    </w:p>
    <w:p w:rsidR="00F54337" w:rsidRDefault="00F54337" w:rsidP="00F54337">
      <w:pPr>
        <w:kinsoku w:val="0"/>
        <w:overflowPunct w:val="0"/>
        <w:spacing w:before="19" w:line="320" w:lineRule="exact"/>
        <w:rPr>
          <w:sz w:val="32"/>
          <w:szCs w:val="32"/>
        </w:rPr>
      </w:pPr>
    </w:p>
    <w:p w:rsidR="00F54337" w:rsidRDefault="00F54337" w:rsidP="00F54337">
      <w:pPr>
        <w:pStyle w:val="Titolo3"/>
        <w:kinsoku w:val="0"/>
        <w:overflowPunct w:val="0"/>
        <w:spacing w:line="245" w:lineRule="auto"/>
        <w:ind w:right="102"/>
        <w:jc w:val="both"/>
      </w:pPr>
      <w:r>
        <w:t>N.B.</w:t>
      </w:r>
      <w:r>
        <w:rPr>
          <w:spacing w:val="69"/>
        </w:rPr>
        <w:t xml:space="preserve"> </w:t>
      </w:r>
      <w:r>
        <w:t>LE</w:t>
      </w:r>
      <w:r>
        <w:rPr>
          <w:spacing w:val="69"/>
        </w:rPr>
        <w:t xml:space="preserve"> </w:t>
      </w:r>
      <w:r>
        <w:t>ISCRIZIONI</w:t>
      </w:r>
      <w:r>
        <w:rPr>
          <w:spacing w:val="69"/>
        </w:rPr>
        <w:t xml:space="preserve"> </w:t>
      </w:r>
      <w:r>
        <w:t>CHE</w:t>
      </w:r>
      <w:r>
        <w:rPr>
          <w:spacing w:val="70"/>
        </w:rPr>
        <w:t xml:space="preserve"> </w:t>
      </w:r>
      <w:r>
        <w:t>PERVERANNO</w:t>
      </w:r>
      <w:r>
        <w:rPr>
          <w:spacing w:val="69"/>
        </w:rPr>
        <w:t xml:space="preserve"> </w:t>
      </w:r>
      <w:r>
        <w:t>SENZA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TASSA</w:t>
      </w:r>
      <w:r>
        <w:rPr>
          <w:spacing w:val="69"/>
        </w:rPr>
        <w:t xml:space="preserve"> </w:t>
      </w:r>
      <w:r>
        <w:t>D’ISCRIZIONE</w:t>
      </w:r>
      <w:r>
        <w:rPr>
          <w:spacing w:val="68"/>
        </w:rPr>
        <w:t xml:space="preserve"> </w:t>
      </w:r>
      <w:r>
        <w:t>O VERSATA</w:t>
      </w:r>
      <w:r>
        <w:rPr>
          <w:spacing w:val="53"/>
        </w:rPr>
        <w:t xml:space="preserve"> </w:t>
      </w:r>
      <w:r>
        <w:t>PRIMA</w:t>
      </w:r>
      <w:r>
        <w:rPr>
          <w:spacing w:val="53"/>
        </w:rPr>
        <w:t xml:space="preserve"> </w:t>
      </w:r>
      <w:r>
        <w:t>DELLE</w:t>
      </w:r>
      <w:r>
        <w:rPr>
          <w:spacing w:val="53"/>
        </w:rPr>
        <w:t xml:space="preserve"> </w:t>
      </w:r>
      <w:r>
        <w:t>OPERAZIONI</w:t>
      </w:r>
      <w:r>
        <w:rPr>
          <w:spacing w:val="35"/>
        </w:rPr>
        <w:t xml:space="preserve"> </w:t>
      </w:r>
      <w:r>
        <w:t>PRELIMINARI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 xml:space="preserve">GIOVEDI </w:t>
      </w:r>
      <w:r>
        <w:rPr>
          <w:spacing w:val="35"/>
        </w:rPr>
        <w:t xml:space="preserve"> </w:t>
      </w:r>
      <w:r>
        <w:t>SERA NON</w:t>
      </w:r>
      <w:r>
        <w:rPr>
          <w:spacing w:val="71"/>
        </w:rPr>
        <w:t xml:space="preserve"> </w:t>
      </w:r>
      <w:r>
        <w:t>SARANNO</w:t>
      </w:r>
      <w:r>
        <w:rPr>
          <w:spacing w:val="71"/>
        </w:rPr>
        <w:t xml:space="preserve"> </w:t>
      </w:r>
      <w:r>
        <w:t>SORTEGGIATE.</w:t>
      </w:r>
    </w:p>
    <w:p w:rsidR="00F54337" w:rsidRDefault="00F54337" w:rsidP="00F54337"/>
    <w:p w:rsidR="00F54337" w:rsidRDefault="00F54337" w:rsidP="00F54337"/>
    <w:p w:rsidR="00F54337" w:rsidRDefault="00F54337" w:rsidP="00F54337"/>
    <w:p w:rsidR="00F54337" w:rsidRDefault="00F54337" w:rsidP="00F54337"/>
    <w:p w:rsidR="00F54337" w:rsidRPr="00F54337" w:rsidRDefault="00F54337" w:rsidP="00F54337"/>
    <w:p w:rsidR="00F54337" w:rsidRDefault="00F54337" w:rsidP="00F54337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F54337" w:rsidRDefault="00F54337" w:rsidP="00F54337">
      <w:pPr>
        <w:kinsoku w:val="0"/>
        <w:overflowPunct w:val="0"/>
        <w:spacing w:line="260" w:lineRule="exact"/>
        <w:rPr>
          <w:sz w:val="26"/>
          <w:szCs w:val="26"/>
        </w:rPr>
      </w:pPr>
    </w:p>
    <w:p w:rsidR="00F54337" w:rsidRDefault="00F54337" w:rsidP="00F54337">
      <w:pPr>
        <w:kinsoku w:val="0"/>
        <w:overflowPunct w:val="0"/>
        <w:spacing w:line="260" w:lineRule="exact"/>
        <w:rPr>
          <w:sz w:val="26"/>
          <w:szCs w:val="26"/>
        </w:rPr>
      </w:pPr>
    </w:p>
    <w:p w:rsidR="006A060B" w:rsidRDefault="006A060B" w:rsidP="00F54337">
      <w:pPr>
        <w:kinsoku w:val="0"/>
        <w:overflowPunct w:val="0"/>
        <w:spacing w:line="260" w:lineRule="exact"/>
        <w:rPr>
          <w:sz w:val="26"/>
          <w:szCs w:val="26"/>
        </w:rPr>
      </w:pPr>
    </w:p>
    <w:p w:rsidR="006A060B" w:rsidRDefault="006A060B" w:rsidP="00F54337">
      <w:pPr>
        <w:kinsoku w:val="0"/>
        <w:overflowPunct w:val="0"/>
        <w:spacing w:line="260" w:lineRule="exact"/>
        <w:rPr>
          <w:sz w:val="26"/>
          <w:szCs w:val="26"/>
        </w:rPr>
      </w:pPr>
    </w:p>
    <w:p w:rsidR="00F54337" w:rsidRDefault="00F54337" w:rsidP="00F54337">
      <w:pPr>
        <w:kinsoku w:val="0"/>
        <w:overflowPunct w:val="0"/>
        <w:spacing w:line="260" w:lineRule="exact"/>
        <w:rPr>
          <w:sz w:val="26"/>
          <w:szCs w:val="26"/>
        </w:rPr>
      </w:pPr>
    </w:p>
    <w:p w:rsidR="003214ED" w:rsidRPr="006A060B" w:rsidRDefault="00F54337" w:rsidP="006A060B">
      <w:pPr>
        <w:kinsoku w:val="0"/>
        <w:overflowPunct w:val="0"/>
        <w:spacing w:before="11" w:line="320" w:lineRule="exact"/>
        <w:jc w:val="center"/>
        <w:rPr>
          <w:sz w:val="32"/>
          <w:szCs w:val="32"/>
        </w:rPr>
      </w:pPr>
      <w:proofErr w:type="spellStart"/>
      <w:r w:rsidRPr="006A060B">
        <w:rPr>
          <w:sz w:val="32"/>
          <w:szCs w:val="32"/>
        </w:rPr>
        <w:t>Responsabili</w:t>
      </w:r>
      <w:proofErr w:type="spellEnd"/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proofErr w:type="spellStart"/>
      <w:r w:rsidRPr="006A060B">
        <w:rPr>
          <w:sz w:val="32"/>
          <w:szCs w:val="32"/>
        </w:rPr>
        <w:t>della</w:t>
      </w:r>
      <w:proofErr w:type="spellEnd"/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proofErr w:type="spellStart"/>
      <w:r w:rsidRPr="006A060B">
        <w:rPr>
          <w:sz w:val="32"/>
          <w:szCs w:val="32"/>
        </w:rPr>
        <w:t>specialità</w:t>
      </w:r>
      <w:proofErr w:type="spellEnd"/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proofErr w:type="spellStart"/>
      <w:r w:rsidRPr="006A060B">
        <w:rPr>
          <w:sz w:val="32"/>
          <w:szCs w:val="32"/>
        </w:rPr>
        <w:t>trota</w:t>
      </w:r>
      <w:proofErr w:type="spellEnd"/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r w:rsidRPr="006A060B">
        <w:rPr>
          <w:sz w:val="32"/>
          <w:szCs w:val="32"/>
        </w:rPr>
        <w:t xml:space="preserve">TORRENTE </w:t>
      </w:r>
      <w:r w:rsidRPr="006A060B">
        <w:rPr>
          <w:spacing w:val="1"/>
          <w:sz w:val="32"/>
          <w:szCs w:val="32"/>
        </w:rPr>
        <w:t xml:space="preserve"> </w:t>
      </w:r>
      <w:r w:rsidR="00D97CAC">
        <w:rPr>
          <w:spacing w:val="1"/>
          <w:sz w:val="32"/>
          <w:szCs w:val="32"/>
        </w:rPr>
        <w:t>20</w:t>
      </w:r>
      <w:r w:rsidR="00D97CAC">
        <w:rPr>
          <w:sz w:val="32"/>
          <w:szCs w:val="32"/>
        </w:rPr>
        <w:t>20</w:t>
      </w:r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proofErr w:type="spellStart"/>
      <w:r w:rsidRPr="006A060B">
        <w:rPr>
          <w:sz w:val="32"/>
          <w:szCs w:val="32"/>
        </w:rPr>
        <w:t>sono</w:t>
      </w:r>
      <w:proofErr w:type="spellEnd"/>
      <w:r w:rsidRPr="006A060B">
        <w:rPr>
          <w:sz w:val="32"/>
          <w:szCs w:val="32"/>
        </w:rPr>
        <w:t xml:space="preserve"> </w:t>
      </w:r>
      <w:r w:rsidRPr="006A060B">
        <w:rPr>
          <w:spacing w:val="1"/>
          <w:sz w:val="32"/>
          <w:szCs w:val="32"/>
        </w:rPr>
        <w:t xml:space="preserve"> </w:t>
      </w:r>
      <w:proofErr w:type="spellStart"/>
      <w:r w:rsidRPr="006A060B">
        <w:rPr>
          <w:sz w:val="32"/>
          <w:szCs w:val="32"/>
        </w:rPr>
        <w:t>i</w:t>
      </w:r>
      <w:proofErr w:type="spellEnd"/>
    </w:p>
    <w:p w:rsidR="00F54337" w:rsidRDefault="00F54337" w:rsidP="00F54337">
      <w:pPr>
        <w:kinsoku w:val="0"/>
        <w:overflowPunct w:val="0"/>
        <w:jc w:val="both"/>
        <w:rPr>
          <w:rFonts w:ascii="Arial" w:hAnsi="Arial" w:cs="Arial"/>
        </w:rPr>
      </w:pPr>
    </w:p>
    <w:p w:rsidR="006A060B" w:rsidRDefault="006A060B" w:rsidP="00F54337">
      <w:pPr>
        <w:kinsoku w:val="0"/>
        <w:overflowPunct w:val="0"/>
        <w:jc w:val="both"/>
        <w:rPr>
          <w:rFonts w:ascii="Arial" w:hAnsi="Arial" w:cs="Arial"/>
        </w:rPr>
      </w:pPr>
    </w:p>
    <w:p w:rsidR="00F54337" w:rsidRPr="00D97CAC" w:rsidRDefault="00F54337" w:rsidP="006A060B">
      <w:pPr>
        <w:kinsoku w:val="0"/>
        <w:overflowPunct w:val="0"/>
        <w:jc w:val="center"/>
        <w:rPr>
          <w:rFonts w:ascii="Arial" w:hAnsi="Arial" w:cs="Arial"/>
          <w:sz w:val="32"/>
          <w:szCs w:val="32"/>
        </w:rPr>
      </w:pPr>
      <w:proofErr w:type="spellStart"/>
      <w:r w:rsidRPr="00D97CAC">
        <w:rPr>
          <w:rFonts w:ascii="Arial" w:hAnsi="Arial" w:cs="Arial"/>
          <w:b/>
          <w:bCs/>
          <w:sz w:val="32"/>
          <w:szCs w:val="32"/>
        </w:rPr>
        <w:t>Sig.ri</w:t>
      </w:r>
      <w:proofErr w:type="spellEnd"/>
      <w:r w:rsidRPr="00D97CAC"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 xml:space="preserve"> NARDO STEFANO e </w:t>
      </w:r>
      <w:r w:rsidR="00173F93"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MENEGOLO MANOLO</w:t>
      </w:r>
    </w:p>
    <w:p w:rsidR="00F54337" w:rsidRDefault="00F54337" w:rsidP="00F54337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6A060B" w:rsidRDefault="006A060B" w:rsidP="00F54337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6A060B" w:rsidRDefault="006A060B" w:rsidP="00F54337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F54337" w:rsidRDefault="00F54337" w:rsidP="00F54337">
      <w:pPr>
        <w:kinsoku w:val="0"/>
        <w:overflowPunct w:val="0"/>
        <w:ind w:left="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  <w:spacing w:val="-1"/>
        </w:rPr>
        <w:t>Sezione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</w:rPr>
        <w:t>Provinciale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APSEAS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</w:rPr>
        <w:t>Padova</w:t>
      </w:r>
      <w:proofErr w:type="spellEnd"/>
      <w:r>
        <w:rPr>
          <w:rFonts w:ascii="Arial" w:hAnsi="Arial" w:cs="Arial"/>
          <w:b/>
          <w:bCs/>
          <w:i/>
          <w:iCs/>
          <w:spacing w:val="-1"/>
        </w:rPr>
        <w:t>.</w:t>
      </w:r>
    </w:p>
    <w:p w:rsidR="00F54337" w:rsidRDefault="00F54337" w:rsidP="00F54337">
      <w:pPr>
        <w:kinsoku w:val="0"/>
        <w:overflowPunct w:val="0"/>
        <w:spacing w:line="240" w:lineRule="exact"/>
      </w:pPr>
    </w:p>
    <w:p w:rsidR="00F54337" w:rsidRDefault="00F54337" w:rsidP="00F54337">
      <w:pPr>
        <w:kinsoku w:val="0"/>
        <w:overflowPunct w:val="0"/>
        <w:spacing w:line="240" w:lineRule="exact"/>
      </w:pPr>
    </w:p>
    <w:p w:rsidR="00F54337" w:rsidRDefault="00F54337" w:rsidP="00F54337">
      <w:pPr>
        <w:kinsoku w:val="0"/>
        <w:overflowPunct w:val="0"/>
        <w:spacing w:before="11" w:line="240" w:lineRule="exact"/>
      </w:pPr>
    </w:p>
    <w:p w:rsidR="00F54337" w:rsidRPr="00F54337" w:rsidRDefault="00F54337" w:rsidP="00F54337">
      <w:pPr>
        <w:pStyle w:val="Corpotesto"/>
        <w:tabs>
          <w:tab w:val="left" w:pos="5287"/>
        </w:tabs>
        <w:kinsoku w:val="0"/>
        <w:overflowPunct w:val="0"/>
        <w:spacing w:line="480" w:lineRule="auto"/>
        <w:ind w:right="2535"/>
        <w:rPr>
          <w:rFonts w:ascii="Comic Sans MS" w:hAnsi="Comic Sans MS" w:cs="Comic Sans MS"/>
        </w:rPr>
      </w:pPr>
      <w:r>
        <w:rPr>
          <w:rFonts w:ascii="Comic Sans MS" w:hAnsi="Comic Sans MS" w:cs="Comic Sans MS"/>
          <w:spacing w:val="-1"/>
        </w:rPr>
        <w:t>Approvato</w:t>
      </w:r>
      <w:r>
        <w:rPr>
          <w:rFonts w:ascii="Comic Sans MS" w:hAnsi="Comic Sans MS" w:cs="Comic Sans MS"/>
          <w:spacing w:val="71"/>
        </w:rPr>
        <w:t xml:space="preserve"> </w:t>
      </w:r>
      <w:r>
        <w:rPr>
          <w:rFonts w:ascii="Comic Sans MS" w:hAnsi="Comic Sans MS" w:cs="Comic Sans MS"/>
          <w:spacing w:val="-1"/>
        </w:rPr>
        <w:t>dal</w:t>
      </w:r>
      <w:r>
        <w:rPr>
          <w:rFonts w:ascii="Comic Sans MS" w:hAnsi="Comic Sans MS" w:cs="Comic Sans MS"/>
          <w:spacing w:val="69"/>
        </w:rPr>
        <w:t xml:space="preserve"> </w:t>
      </w:r>
      <w:r>
        <w:rPr>
          <w:rFonts w:ascii="Comic Sans MS" w:hAnsi="Comic Sans MS" w:cs="Comic Sans MS"/>
          <w:spacing w:val="-1"/>
        </w:rPr>
        <w:t>Responsabile</w:t>
      </w:r>
      <w:r>
        <w:rPr>
          <w:rFonts w:ascii="Comic Sans MS" w:hAnsi="Comic Sans MS" w:cs="Comic Sans MS"/>
          <w:spacing w:val="71"/>
        </w:rPr>
        <w:t xml:space="preserve"> </w:t>
      </w:r>
      <w:r>
        <w:rPr>
          <w:rFonts w:ascii="Comic Sans MS" w:hAnsi="Comic Sans MS" w:cs="Comic Sans MS"/>
          <w:spacing w:val="-1"/>
        </w:rPr>
        <w:t>Regionale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b/>
          <w:bCs/>
          <w:spacing w:val="-1"/>
        </w:rPr>
        <w:t>A.I.</w:t>
      </w:r>
      <w:r>
        <w:rPr>
          <w:rFonts w:ascii="Comic Sans MS" w:hAnsi="Comic Sans MS" w:cs="Comic Sans MS"/>
          <w:b/>
          <w:bCs/>
          <w:spacing w:val="-1"/>
        </w:rPr>
        <w:tab/>
      </w:r>
      <w:r>
        <w:rPr>
          <w:rFonts w:ascii="Comic Sans MS" w:hAnsi="Comic Sans MS" w:cs="Comic Sans MS"/>
        </w:rPr>
        <w:t>sig.</w:t>
      </w:r>
      <w:r>
        <w:rPr>
          <w:rFonts w:ascii="Comic Sans MS" w:hAnsi="Comic Sans MS" w:cs="Comic Sans MS"/>
          <w:spacing w:val="70"/>
        </w:rPr>
        <w:t xml:space="preserve"> </w:t>
      </w:r>
      <w:r>
        <w:rPr>
          <w:rFonts w:ascii="Comic Sans MS" w:hAnsi="Comic Sans MS" w:cs="Comic Sans MS"/>
          <w:spacing w:val="-1"/>
        </w:rPr>
        <w:t>Bettella Paolo</w:t>
      </w:r>
      <w:r>
        <w:rPr>
          <w:rFonts w:ascii="Comic Sans MS" w:hAnsi="Comic Sans MS" w:cs="Comic Sans MS"/>
          <w:spacing w:val="27"/>
        </w:rPr>
        <w:t xml:space="preserve"> </w:t>
      </w:r>
      <w:r>
        <w:rPr>
          <w:rFonts w:ascii="Comic Sans MS" w:hAnsi="Comic Sans MS" w:cs="Comic Sans MS"/>
        </w:rPr>
        <w:t>Padova</w:t>
      </w:r>
      <w:r>
        <w:rPr>
          <w:rFonts w:ascii="Comic Sans MS" w:hAnsi="Comic Sans MS" w:cs="Comic Sans MS"/>
          <w:spacing w:val="67"/>
        </w:rPr>
        <w:t xml:space="preserve"> </w:t>
      </w:r>
      <w:bookmarkStart w:id="0" w:name="_GoBack"/>
      <w:bookmarkEnd w:id="0"/>
    </w:p>
    <w:p w:rsidR="00F54337" w:rsidRDefault="00F54337" w:rsidP="00F54337">
      <w:pPr>
        <w:rPr>
          <w:rFonts w:ascii="Arial" w:hAnsi="Arial" w:cs="Arial"/>
        </w:rPr>
      </w:pPr>
    </w:p>
    <w:p w:rsidR="00F54337" w:rsidRDefault="00F54337" w:rsidP="00F54337">
      <w:pPr>
        <w:rPr>
          <w:rFonts w:ascii="Arial" w:hAnsi="Arial" w:cs="Arial"/>
        </w:rPr>
      </w:pPr>
    </w:p>
    <w:p w:rsidR="00F54337" w:rsidRPr="00F54337" w:rsidRDefault="00F54337" w:rsidP="00F54337">
      <w:pPr>
        <w:rPr>
          <w:rFonts w:ascii="Arial" w:hAnsi="Arial" w:cs="Arial"/>
        </w:rPr>
      </w:pPr>
    </w:p>
    <w:p w:rsidR="00F54337" w:rsidRPr="00F54337" w:rsidRDefault="00F54337" w:rsidP="00F54337">
      <w:pPr>
        <w:rPr>
          <w:rFonts w:ascii="Arial" w:hAnsi="Arial" w:cs="Arial"/>
        </w:rPr>
      </w:pPr>
    </w:p>
    <w:sectPr w:rsidR="00F54337" w:rsidRPr="00F54337" w:rsidSect="00C101A8">
      <w:footerReference w:type="default" r:id="rId10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A3" w:rsidRDefault="00C869A3" w:rsidP="00557FF9">
      <w:pPr>
        <w:spacing w:after="0" w:line="240" w:lineRule="auto"/>
      </w:pPr>
      <w:r>
        <w:separator/>
      </w:r>
    </w:p>
  </w:endnote>
  <w:endnote w:type="continuationSeparator" w:id="0">
    <w:p w:rsidR="00C869A3" w:rsidRDefault="00C869A3" w:rsidP="0055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1" w:rsidRDefault="0088744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F9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A3" w:rsidRDefault="00C869A3" w:rsidP="00557FF9">
      <w:pPr>
        <w:spacing w:after="0" w:line="240" w:lineRule="auto"/>
      </w:pPr>
      <w:r>
        <w:separator/>
      </w:r>
    </w:p>
  </w:footnote>
  <w:footnote w:type="continuationSeparator" w:id="0">
    <w:p w:rsidR="00C869A3" w:rsidRDefault="00C869A3" w:rsidP="0055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35" w:hanging="361"/>
      </w:pPr>
    </w:lvl>
    <w:lvl w:ilvl="2">
      <w:numFmt w:val="bullet"/>
      <w:lvlText w:val="•"/>
      <w:lvlJc w:val="left"/>
      <w:pPr>
        <w:ind w:left="2407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351" w:hanging="361"/>
      </w:pPr>
    </w:lvl>
    <w:lvl w:ilvl="5">
      <w:numFmt w:val="bullet"/>
      <w:lvlText w:val="•"/>
      <w:lvlJc w:val="left"/>
      <w:pPr>
        <w:ind w:left="5324" w:hanging="361"/>
      </w:pPr>
    </w:lvl>
    <w:lvl w:ilvl="6">
      <w:numFmt w:val="bullet"/>
      <w:lvlText w:val="•"/>
      <w:lvlJc w:val="left"/>
      <w:pPr>
        <w:ind w:left="6296" w:hanging="361"/>
      </w:pPr>
    </w:lvl>
    <w:lvl w:ilvl="7">
      <w:numFmt w:val="bullet"/>
      <w:lvlText w:val="•"/>
      <w:lvlJc w:val="left"/>
      <w:pPr>
        <w:ind w:left="7268" w:hanging="361"/>
      </w:pPr>
    </w:lvl>
    <w:lvl w:ilvl="8">
      <w:numFmt w:val="bullet"/>
      <w:lvlText w:val="•"/>
      <w:lvlJc w:val="left"/>
      <w:pPr>
        <w:ind w:left="8240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3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35" w:hanging="360"/>
      </w:pPr>
    </w:lvl>
    <w:lvl w:ilvl="2">
      <w:numFmt w:val="bullet"/>
      <w:lvlText w:val="•"/>
      <w:lvlJc w:val="left"/>
      <w:pPr>
        <w:ind w:left="2407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351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296" w:hanging="360"/>
      </w:pPr>
    </w:lvl>
    <w:lvl w:ilvl="7">
      <w:numFmt w:val="bullet"/>
      <w:lvlText w:val="•"/>
      <w:lvlJc w:val="left"/>
      <w:pPr>
        <w:ind w:left="7268" w:hanging="360"/>
      </w:pPr>
    </w:lvl>
    <w:lvl w:ilvl="8">
      <w:numFmt w:val="bullet"/>
      <w:lvlText w:val="•"/>
      <w:lvlJc w:val="left"/>
      <w:pPr>
        <w:ind w:left="8240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3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35" w:hanging="360"/>
      </w:pPr>
    </w:lvl>
    <w:lvl w:ilvl="2">
      <w:numFmt w:val="bullet"/>
      <w:lvlText w:val="•"/>
      <w:lvlJc w:val="left"/>
      <w:pPr>
        <w:ind w:left="2407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351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296" w:hanging="360"/>
      </w:pPr>
    </w:lvl>
    <w:lvl w:ilvl="7">
      <w:numFmt w:val="bullet"/>
      <w:lvlText w:val="•"/>
      <w:lvlJc w:val="left"/>
      <w:pPr>
        <w:ind w:left="7268" w:hanging="360"/>
      </w:pPr>
    </w:lvl>
    <w:lvl w:ilvl="8">
      <w:numFmt w:val="bullet"/>
      <w:lvlText w:val="•"/>
      <w:lvlJc w:val="left"/>
      <w:pPr>
        <w:ind w:left="8240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79" w:hanging="376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3845" w:hanging="376"/>
      </w:pPr>
    </w:lvl>
    <w:lvl w:ilvl="2">
      <w:numFmt w:val="bullet"/>
      <w:lvlText w:val="•"/>
      <w:lvlJc w:val="left"/>
      <w:pPr>
        <w:ind w:left="4550" w:hanging="376"/>
      </w:pPr>
    </w:lvl>
    <w:lvl w:ilvl="3">
      <w:numFmt w:val="bullet"/>
      <w:lvlText w:val="•"/>
      <w:lvlJc w:val="left"/>
      <w:pPr>
        <w:ind w:left="5254" w:hanging="376"/>
      </w:pPr>
    </w:lvl>
    <w:lvl w:ilvl="4">
      <w:numFmt w:val="bullet"/>
      <w:lvlText w:val="•"/>
      <w:lvlJc w:val="left"/>
      <w:pPr>
        <w:ind w:left="5958" w:hanging="376"/>
      </w:pPr>
    </w:lvl>
    <w:lvl w:ilvl="5">
      <w:numFmt w:val="bullet"/>
      <w:lvlText w:val="•"/>
      <w:lvlJc w:val="left"/>
      <w:pPr>
        <w:ind w:left="6663" w:hanging="376"/>
      </w:pPr>
    </w:lvl>
    <w:lvl w:ilvl="6">
      <w:numFmt w:val="bullet"/>
      <w:lvlText w:val="•"/>
      <w:lvlJc w:val="left"/>
      <w:pPr>
        <w:ind w:left="7367" w:hanging="376"/>
      </w:pPr>
    </w:lvl>
    <w:lvl w:ilvl="7">
      <w:numFmt w:val="bullet"/>
      <w:lvlText w:val="•"/>
      <w:lvlJc w:val="left"/>
      <w:pPr>
        <w:ind w:left="8071" w:hanging="376"/>
      </w:pPr>
    </w:lvl>
    <w:lvl w:ilvl="8">
      <w:numFmt w:val="bullet"/>
      <w:lvlText w:val="•"/>
      <w:lvlJc w:val="left"/>
      <w:pPr>
        <w:ind w:left="8775" w:hanging="376"/>
      </w:pPr>
    </w:lvl>
  </w:abstractNum>
  <w:abstractNum w:abstractNumId="4">
    <w:nsid w:val="143560B6"/>
    <w:multiLevelType w:val="hybridMultilevel"/>
    <w:tmpl w:val="C7FEF08A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203C6515"/>
    <w:multiLevelType w:val="hybridMultilevel"/>
    <w:tmpl w:val="9892B32E"/>
    <w:lvl w:ilvl="0" w:tplc="443294BC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1625BC9"/>
    <w:multiLevelType w:val="hybridMultilevel"/>
    <w:tmpl w:val="E4563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2A51"/>
    <w:multiLevelType w:val="hybridMultilevel"/>
    <w:tmpl w:val="ACCE0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141B8"/>
    <w:multiLevelType w:val="hybridMultilevel"/>
    <w:tmpl w:val="C734C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3747D"/>
    <w:multiLevelType w:val="hybridMultilevel"/>
    <w:tmpl w:val="542EC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3605B"/>
    <w:multiLevelType w:val="hybridMultilevel"/>
    <w:tmpl w:val="91AE423E"/>
    <w:lvl w:ilvl="0" w:tplc="04100017">
      <w:start w:val="1"/>
      <w:numFmt w:val="lowerLetter"/>
      <w:lvlText w:val="%1)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99"/>
    <w:rsid w:val="00004B2B"/>
    <w:rsid w:val="0001196E"/>
    <w:rsid w:val="000124C1"/>
    <w:rsid w:val="00070F73"/>
    <w:rsid w:val="000821DF"/>
    <w:rsid w:val="0008442C"/>
    <w:rsid w:val="000B0CC6"/>
    <w:rsid w:val="000B580E"/>
    <w:rsid w:val="000D31C2"/>
    <w:rsid w:val="000D3DED"/>
    <w:rsid w:val="000E1335"/>
    <w:rsid w:val="000F31D0"/>
    <w:rsid w:val="00110BD6"/>
    <w:rsid w:val="00113087"/>
    <w:rsid w:val="00125739"/>
    <w:rsid w:val="00146642"/>
    <w:rsid w:val="00152B43"/>
    <w:rsid w:val="00165F9A"/>
    <w:rsid w:val="001670C9"/>
    <w:rsid w:val="00173F93"/>
    <w:rsid w:val="00182004"/>
    <w:rsid w:val="001A48F1"/>
    <w:rsid w:val="001B0ADE"/>
    <w:rsid w:val="001E310A"/>
    <w:rsid w:val="0020540D"/>
    <w:rsid w:val="00206021"/>
    <w:rsid w:val="002104D4"/>
    <w:rsid w:val="002524C0"/>
    <w:rsid w:val="002629AC"/>
    <w:rsid w:val="0027069F"/>
    <w:rsid w:val="00281143"/>
    <w:rsid w:val="00281299"/>
    <w:rsid w:val="0028633D"/>
    <w:rsid w:val="00297D84"/>
    <w:rsid w:val="002B1BD3"/>
    <w:rsid w:val="002B3104"/>
    <w:rsid w:val="002C5D9F"/>
    <w:rsid w:val="002E05CF"/>
    <w:rsid w:val="002E1C9E"/>
    <w:rsid w:val="002F3FAA"/>
    <w:rsid w:val="00304358"/>
    <w:rsid w:val="003214ED"/>
    <w:rsid w:val="00361D55"/>
    <w:rsid w:val="0036763A"/>
    <w:rsid w:val="00370358"/>
    <w:rsid w:val="00373DAE"/>
    <w:rsid w:val="003A3E31"/>
    <w:rsid w:val="003C3D88"/>
    <w:rsid w:val="003D7A23"/>
    <w:rsid w:val="00422978"/>
    <w:rsid w:val="0042518A"/>
    <w:rsid w:val="00453FE7"/>
    <w:rsid w:val="004712F6"/>
    <w:rsid w:val="0047369D"/>
    <w:rsid w:val="00482325"/>
    <w:rsid w:val="00486202"/>
    <w:rsid w:val="00495626"/>
    <w:rsid w:val="005003C2"/>
    <w:rsid w:val="00507206"/>
    <w:rsid w:val="00527484"/>
    <w:rsid w:val="00527A2B"/>
    <w:rsid w:val="00556DEA"/>
    <w:rsid w:val="00557FF9"/>
    <w:rsid w:val="00562B59"/>
    <w:rsid w:val="005906D5"/>
    <w:rsid w:val="005B01E1"/>
    <w:rsid w:val="005B3935"/>
    <w:rsid w:val="005F2714"/>
    <w:rsid w:val="00617CCB"/>
    <w:rsid w:val="006417BA"/>
    <w:rsid w:val="006426A8"/>
    <w:rsid w:val="0065226C"/>
    <w:rsid w:val="00677A05"/>
    <w:rsid w:val="00682784"/>
    <w:rsid w:val="00697312"/>
    <w:rsid w:val="006A060B"/>
    <w:rsid w:val="006D0C9B"/>
    <w:rsid w:val="006E0A8F"/>
    <w:rsid w:val="006F4086"/>
    <w:rsid w:val="006F6508"/>
    <w:rsid w:val="00711A5C"/>
    <w:rsid w:val="0071529A"/>
    <w:rsid w:val="00753E94"/>
    <w:rsid w:val="00754B64"/>
    <w:rsid w:val="00766244"/>
    <w:rsid w:val="0077011C"/>
    <w:rsid w:val="0077436F"/>
    <w:rsid w:val="0078607F"/>
    <w:rsid w:val="00794254"/>
    <w:rsid w:val="007A35F3"/>
    <w:rsid w:val="007B196B"/>
    <w:rsid w:val="007B3672"/>
    <w:rsid w:val="007C0FDF"/>
    <w:rsid w:val="007E7DDA"/>
    <w:rsid w:val="008252DF"/>
    <w:rsid w:val="00844C26"/>
    <w:rsid w:val="0085272A"/>
    <w:rsid w:val="00856B42"/>
    <w:rsid w:val="00870E39"/>
    <w:rsid w:val="00887441"/>
    <w:rsid w:val="00896C09"/>
    <w:rsid w:val="008B6C5E"/>
    <w:rsid w:val="008B7E44"/>
    <w:rsid w:val="008C050A"/>
    <w:rsid w:val="008D028B"/>
    <w:rsid w:val="008D50EC"/>
    <w:rsid w:val="008E7179"/>
    <w:rsid w:val="00900971"/>
    <w:rsid w:val="00900FDC"/>
    <w:rsid w:val="0090226E"/>
    <w:rsid w:val="00903BF1"/>
    <w:rsid w:val="00907E44"/>
    <w:rsid w:val="00907F95"/>
    <w:rsid w:val="00915CDA"/>
    <w:rsid w:val="00944C43"/>
    <w:rsid w:val="0096159A"/>
    <w:rsid w:val="009B695B"/>
    <w:rsid w:val="009C5541"/>
    <w:rsid w:val="009D4E7D"/>
    <w:rsid w:val="009E3019"/>
    <w:rsid w:val="009E4D41"/>
    <w:rsid w:val="009E728C"/>
    <w:rsid w:val="009F0875"/>
    <w:rsid w:val="00A12D79"/>
    <w:rsid w:val="00A35CCA"/>
    <w:rsid w:val="00A40B62"/>
    <w:rsid w:val="00A420BE"/>
    <w:rsid w:val="00A46711"/>
    <w:rsid w:val="00A56E6A"/>
    <w:rsid w:val="00A8035A"/>
    <w:rsid w:val="00A914E7"/>
    <w:rsid w:val="00A92D37"/>
    <w:rsid w:val="00AA22CD"/>
    <w:rsid w:val="00AA7396"/>
    <w:rsid w:val="00AC5583"/>
    <w:rsid w:val="00AC60AC"/>
    <w:rsid w:val="00AC6ED0"/>
    <w:rsid w:val="00AF62A1"/>
    <w:rsid w:val="00AF71FA"/>
    <w:rsid w:val="00B03199"/>
    <w:rsid w:val="00B858BA"/>
    <w:rsid w:val="00BD7097"/>
    <w:rsid w:val="00BF5211"/>
    <w:rsid w:val="00BF712A"/>
    <w:rsid w:val="00C036F6"/>
    <w:rsid w:val="00C04FFD"/>
    <w:rsid w:val="00C101A8"/>
    <w:rsid w:val="00C13C5C"/>
    <w:rsid w:val="00C1589E"/>
    <w:rsid w:val="00C408C6"/>
    <w:rsid w:val="00C505CE"/>
    <w:rsid w:val="00C50A24"/>
    <w:rsid w:val="00C650C9"/>
    <w:rsid w:val="00C858D9"/>
    <w:rsid w:val="00C869A3"/>
    <w:rsid w:val="00CA2ABA"/>
    <w:rsid w:val="00CC7754"/>
    <w:rsid w:val="00CE1B9C"/>
    <w:rsid w:val="00CE5AA9"/>
    <w:rsid w:val="00CF4FAD"/>
    <w:rsid w:val="00D1326E"/>
    <w:rsid w:val="00D51DCA"/>
    <w:rsid w:val="00D552E4"/>
    <w:rsid w:val="00D67455"/>
    <w:rsid w:val="00D77334"/>
    <w:rsid w:val="00D97CAC"/>
    <w:rsid w:val="00DA78CD"/>
    <w:rsid w:val="00DC1500"/>
    <w:rsid w:val="00DD64F6"/>
    <w:rsid w:val="00E00DCE"/>
    <w:rsid w:val="00E103B5"/>
    <w:rsid w:val="00E22B4F"/>
    <w:rsid w:val="00E250A3"/>
    <w:rsid w:val="00E25557"/>
    <w:rsid w:val="00E25D95"/>
    <w:rsid w:val="00E315AE"/>
    <w:rsid w:val="00E41D18"/>
    <w:rsid w:val="00E56927"/>
    <w:rsid w:val="00E60592"/>
    <w:rsid w:val="00E66E02"/>
    <w:rsid w:val="00E90E67"/>
    <w:rsid w:val="00E929CA"/>
    <w:rsid w:val="00E934CC"/>
    <w:rsid w:val="00E96C14"/>
    <w:rsid w:val="00EA50A9"/>
    <w:rsid w:val="00EC61EA"/>
    <w:rsid w:val="00F06D5D"/>
    <w:rsid w:val="00F300AF"/>
    <w:rsid w:val="00F32FF5"/>
    <w:rsid w:val="00F35C2B"/>
    <w:rsid w:val="00F54337"/>
    <w:rsid w:val="00F56D04"/>
    <w:rsid w:val="00F67E0C"/>
    <w:rsid w:val="00F91EE2"/>
    <w:rsid w:val="00F94758"/>
    <w:rsid w:val="00F951AC"/>
    <w:rsid w:val="00FB2A98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214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214ED"/>
    <w:pPr>
      <w:widowControl w:val="0"/>
      <w:autoSpaceDE w:val="0"/>
      <w:autoSpaceDN w:val="0"/>
      <w:adjustRightInd w:val="0"/>
      <w:spacing w:after="0" w:line="240" w:lineRule="auto"/>
      <w:ind w:left="103"/>
      <w:outlineLvl w:val="1"/>
    </w:pPr>
    <w:rPr>
      <w:rFonts w:ascii="Comic Sans MS" w:hAnsi="Comic Sans MS" w:cs="Comic Sans MS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214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21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B2A98"/>
    <w:pPr>
      <w:keepNext/>
      <w:spacing w:after="0" w:line="240" w:lineRule="auto"/>
      <w:ind w:left="4678" w:hanging="4678"/>
      <w:jc w:val="both"/>
      <w:outlineLvl w:val="4"/>
    </w:pPr>
    <w:rPr>
      <w:rFonts w:ascii="Arial" w:hAnsi="Arial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F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7FF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7F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7FF9"/>
    <w:rPr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F300AF"/>
    <w:rPr>
      <w:color w:val="0000FF"/>
      <w:u w:val="single"/>
    </w:rPr>
  </w:style>
  <w:style w:type="character" w:styleId="Enfasicorsivo">
    <w:name w:val="Emphasis"/>
    <w:uiPriority w:val="20"/>
    <w:qFormat/>
    <w:rsid w:val="0047369D"/>
    <w:rPr>
      <w:b/>
      <w:bCs/>
      <w:i w:val="0"/>
      <w:iCs w:val="0"/>
    </w:rPr>
  </w:style>
  <w:style w:type="character" w:customStyle="1" w:styleId="Titolo5Carattere">
    <w:name w:val="Titolo 5 Carattere"/>
    <w:link w:val="Titolo5"/>
    <w:rsid w:val="00FB2A98"/>
    <w:rPr>
      <w:rFonts w:ascii="Arial" w:hAnsi="Arial"/>
      <w:sz w:val="24"/>
      <w:szCs w:val="24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FB2A98"/>
    <w:pPr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FB2A98"/>
    <w:rPr>
      <w:rFonts w:ascii="Arial" w:hAnsi="Arial"/>
      <w:sz w:val="24"/>
      <w:szCs w:val="24"/>
      <w:lang w:val="x-none" w:eastAsia="x-none"/>
    </w:rPr>
  </w:style>
  <w:style w:type="table" w:styleId="Grigliatabella">
    <w:name w:val="Table Grid"/>
    <w:basedOn w:val="Tabellanormale"/>
    <w:uiPriority w:val="59"/>
    <w:rsid w:val="00FB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A35CCA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pacing w:after="0" w:line="240" w:lineRule="auto"/>
      <w:jc w:val="center"/>
    </w:pPr>
    <w:rPr>
      <w:rFonts w:ascii="Arial Narrow" w:hAnsi="Arial Narrow"/>
      <w:b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A35CCA"/>
    <w:rPr>
      <w:rFonts w:ascii="Arial Narrow" w:hAnsi="Arial Narrow"/>
      <w:b/>
      <w:sz w:val="28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A35CCA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pacing w:after="0" w:line="240" w:lineRule="auto"/>
      <w:jc w:val="center"/>
    </w:pPr>
    <w:rPr>
      <w:rFonts w:ascii="Arial Narrow" w:hAnsi="Arial Narrow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A35CCA"/>
    <w:rPr>
      <w:rFonts w:ascii="Arial Narrow" w:hAnsi="Arial Narrow"/>
      <w:b/>
      <w:sz w:val="2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29CA"/>
    <w:rPr>
      <w:rFonts w:ascii="Segoe UI" w:hAnsi="Segoe UI" w:cs="Segoe UI"/>
      <w:sz w:val="18"/>
      <w:szCs w:val="18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1E310A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E310A"/>
    <w:rPr>
      <w:sz w:val="22"/>
      <w:szCs w:val="22"/>
    </w:rPr>
  </w:style>
  <w:style w:type="paragraph" w:customStyle="1" w:styleId="Default">
    <w:name w:val="Default"/>
    <w:rsid w:val="001E3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3214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3214E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3214E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link w:val="Titolo2"/>
    <w:uiPriority w:val="1"/>
    <w:rsid w:val="003214ED"/>
    <w:rPr>
      <w:rFonts w:ascii="Comic Sans MS" w:eastAsia="Times New Roman" w:hAnsi="Comic Sans MS" w:cs="Comic Sans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214ED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Arial" w:hAnsi="Arial" w:cs="Arial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1"/>
    <w:rsid w:val="003214ED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32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F497-72D2-4BAF-8691-D4EB2DF2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9158</CharactersWithSpaces>
  <SharedDoc>false</SharedDoc>
  <HLinks>
    <vt:vector size="48" baseType="variant">
      <vt:variant>
        <vt:i4>7798815</vt:i4>
      </vt:variant>
      <vt:variant>
        <vt:i4>21</vt:i4>
      </vt:variant>
      <vt:variant>
        <vt:i4>0</vt:i4>
      </vt:variant>
      <vt:variant>
        <vt:i4>5</vt:i4>
      </vt:variant>
      <vt:variant>
        <vt:lpwstr>mailto:sileno.poles@fipsas.it</vt:lpwstr>
      </vt:variant>
      <vt:variant>
        <vt:lpwstr/>
      </vt:variant>
      <vt:variant>
        <vt:i4>5767231</vt:i4>
      </vt:variant>
      <vt:variant>
        <vt:i4>18</vt:i4>
      </vt:variant>
      <vt:variant>
        <vt:i4>0</vt:i4>
      </vt:variant>
      <vt:variant>
        <vt:i4>5</vt:i4>
      </vt:variant>
      <vt:variant>
        <vt:lpwstr>mailto:bettella.veneto@gmail.com</vt:lpwstr>
      </vt:variant>
      <vt:variant>
        <vt:lpwstr/>
      </vt:variant>
      <vt:variant>
        <vt:i4>5111932</vt:i4>
      </vt:variant>
      <vt:variant>
        <vt:i4>15</vt:i4>
      </vt:variant>
      <vt:variant>
        <vt:i4>0</vt:i4>
      </vt:variant>
      <vt:variant>
        <vt:i4>5</vt:i4>
      </vt:variant>
      <vt:variant>
        <vt:lpwstr>mailto:veneto@fipsas.it</vt:lpwstr>
      </vt:variant>
      <vt:variant>
        <vt:lpwstr/>
      </vt:variant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mailto:latorrelendinara@virgilio.it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mailto:pescasportverona@gmail.com</vt:lpwstr>
      </vt:variant>
      <vt:variant>
        <vt:lpwstr/>
      </vt:variant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mailto:cannsand@tiscali.it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http://www.fipsas.it/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fipsas</dc:creator>
  <cp:keywords/>
  <dc:description>Document was created by {applicationname}, version: {version}</dc:description>
  <cp:lastModifiedBy>Fernando Zangoni</cp:lastModifiedBy>
  <cp:revision>18</cp:revision>
  <cp:lastPrinted>2017-01-30T14:37:00Z</cp:lastPrinted>
  <dcterms:created xsi:type="dcterms:W3CDTF">2017-12-14T22:52:00Z</dcterms:created>
  <dcterms:modified xsi:type="dcterms:W3CDTF">2020-01-24T21:49:00Z</dcterms:modified>
</cp:coreProperties>
</file>